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AED9" w14:textId="77777777" w:rsidR="001C77DF" w:rsidRPr="00DB7CA0" w:rsidRDefault="001C77DF" w:rsidP="001C77DF">
      <w:pPr>
        <w:pStyle w:val="a4"/>
        <w:tabs>
          <w:tab w:val="left" w:pos="840"/>
        </w:tabs>
        <w:snapToGrid/>
        <w:spacing w:line="332" w:lineRule="exact"/>
        <w:rPr>
          <w:szCs w:val="21"/>
        </w:rPr>
      </w:pPr>
      <w:r w:rsidRPr="00536A84">
        <w:rPr>
          <w:rFonts w:ascii="ＭＳ ゴシック" w:eastAsia="ＭＳ ゴシック" w:hAnsi="ＭＳ ゴシック" w:hint="eastAsia"/>
          <w:b/>
          <w:szCs w:val="21"/>
        </w:rPr>
        <w:t>様式第</w:t>
      </w:r>
      <w:r w:rsidR="0074075C">
        <w:rPr>
          <w:rFonts w:ascii="ＭＳ ゴシック" w:eastAsia="ＭＳ ゴシック" w:hAnsi="ＭＳ ゴシック" w:hint="eastAsia"/>
          <w:b/>
          <w:szCs w:val="21"/>
        </w:rPr>
        <w:t>12</w:t>
      </w:r>
      <w:r w:rsidRPr="00536A84">
        <w:rPr>
          <w:rFonts w:ascii="ＭＳ ゴシック" w:eastAsia="ＭＳ ゴシック" w:hAnsi="ＭＳ ゴシック" w:hint="eastAsia"/>
          <w:b/>
          <w:szCs w:val="21"/>
        </w:rPr>
        <w:t>号</w:t>
      </w:r>
      <w:r w:rsidRPr="00DB7CA0">
        <w:rPr>
          <w:rFonts w:hint="eastAsia"/>
          <w:szCs w:val="21"/>
        </w:rPr>
        <w:t>（県細則第</w:t>
      </w:r>
      <w:r w:rsidR="0074075C">
        <w:rPr>
          <w:rFonts w:hint="eastAsia"/>
          <w:szCs w:val="21"/>
        </w:rPr>
        <w:t>12</w:t>
      </w:r>
      <w:r w:rsidRPr="00DB7CA0">
        <w:rPr>
          <w:rFonts w:hint="eastAsia"/>
          <w:szCs w:val="21"/>
        </w:rPr>
        <w:t>条関係）</w:t>
      </w:r>
    </w:p>
    <w:p w14:paraId="4A4878B9" w14:textId="77777777" w:rsidR="001C77DF" w:rsidRPr="00DB7CA0" w:rsidRDefault="001C77DF" w:rsidP="001C77DF">
      <w:pPr>
        <w:spacing w:before="120" w:after="120"/>
        <w:jc w:val="center"/>
        <w:rPr>
          <w:spacing w:val="10"/>
          <w:szCs w:val="21"/>
        </w:rPr>
      </w:pPr>
      <w:r w:rsidRPr="00DB7CA0">
        <w:rPr>
          <w:rFonts w:hint="eastAsia"/>
          <w:spacing w:val="10"/>
          <w:szCs w:val="21"/>
        </w:rPr>
        <w:t xml:space="preserve"> </w:t>
      </w:r>
    </w:p>
    <w:p w14:paraId="594C2C65" w14:textId="77777777" w:rsidR="001C77DF" w:rsidRPr="00DB7CA0" w:rsidRDefault="001C77DF" w:rsidP="001C77DF">
      <w:pPr>
        <w:spacing w:before="120" w:after="120"/>
        <w:jc w:val="center"/>
        <w:rPr>
          <w:spacing w:val="10"/>
          <w:szCs w:val="21"/>
        </w:rPr>
      </w:pPr>
      <w:r w:rsidRPr="00DB7CA0">
        <w:rPr>
          <w:rFonts w:hint="eastAsia"/>
          <w:spacing w:val="10"/>
          <w:szCs w:val="21"/>
        </w:rPr>
        <w:t>可燃性天然ガス濃度確認申請書</w:t>
      </w:r>
    </w:p>
    <w:p w14:paraId="5A4FFAB4" w14:textId="77777777" w:rsidR="001C77DF" w:rsidRPr="00DB7CA0" w:rsidRDefault="001C77DF" w:rsidP="001C77DF">
      <w:pPr>
        <w:jc w:val="center"/>
        <w:rPr>
          <w:szCs w:val="21"/>
        </w:rPr>
      </w:pPr>
    </w:p>
    <w:tbl>
      <w:tblPr>
        <w:tblW w:w="0" w:type="auto"/>
        <w:tblInd w:w="5" w:type="dxa"/>
        <w:tblLayout w:type="fixed"/>
        <w:tblCellMar>
          <w:left w:w="0" w:type="dxa"/>
          <w:right w:w="0" w:type="dxa"/>
        </w:tblCellMar>
        <w:tblLook w:val="0000" w:firstRow="0" w:lastRow="0" w:firstColumn="0" w:lastColumn="0" w:noHBand="0" w:noVBand="0"/>
      </w:tblPr>
      <w:tblGrid>
        <w:gridCol w:w="1680"/>
        <w:gridCol w:w="6825"/>
      </w:tblGrid>
      <w:tr w:rsidR="001C77DF" w:rsidRPr="00DB7CA0" w14:paraId="2BA46C23" w14:textId="77777777" w:rsidTr="001C77DF">
        <w:trPr>
          <w:cantSplit/>
          <w:trHeight w:val="661"/>
        </w:trPr>
        <w:tc>
          <w:tcPr>
            <w:tcW w:w="1680" w:type="dxa"/>
            <w:tcBorders>
              <w:bottom w:val="nil"/>
            </w:tcBorders>
            <w:vAlign w:val="center"/>
          </w:tcPr>
          <w:p w14:paraId="4951A754" w14:textId="77777777" w:rsidR="001C77DF" w:rsidRPr="00DB7CA0" w:rsidRDefault="001C77DF" w:rsidP="001C77DF">
            <w:pPr>
              <w:jc w:val="center"/>
              <w:rPr>
                <w:szCs w:val="21"/>
              </w:rPr>
            </w:pPr>
          </w:p>
        </w:tc>
        <w:tc>
          <w:tcPr>
            <w:tcW w:w="6825" w:type="dxa"/>
            <w:tcBorders>
              <w:left w:val="nil"/>
            </w:tcBorders>
            <w:vAlign w:val="center"/>
          </w:tcPr>
          <w:p w14:paraId="5C8D167C" w14:textId="092E52C9" w:rsidR="001C77DF" w:rsidRPr="00DB7CA0" w:rsidRDefault="001C77DF" w:rsidP="001C77DF">
            <w:pPr>
              <w:spacing w:before="120" w:after="120"/>
              <w:jc w:val="right"/>
              <w:rPr>
                <w:szCs w:val="21"/>
              </w:rPr>
            </w:pPr>
            <w:r w:rsidRPr="00DB7CA0">
              <w:rPr>
                <w:rFonts w:hint="eastAsia"/>
                <w:szCs w:val="21"/>
              </w:rPr>
              <w:t xml:space="preserve">　　年　　月　　日　　</w:t>
            </w:r>
          </w:p>
        </w:tc>
      </w:tr>
    </w:tbl>
    <w:p w14:paraId="5DD5536E" w14:textId="77777777" w:rsidR="001C77DF" w:rsidRPr="00DB7CA0" w:rsidRDefault="001C77DF" w:rsidP="001C77DF">
      <w:pPr>
        <w:spacing w:line="240" w:lineRule="exact"/>
        <w:rPr>
          <w:szCs w:val="21"/>
        </w:rPr>
      </w:pPr>
    </w:p>
    <w:p w14:paraId="5BEE7F32" w14:textId="77777777" w:rsidR="001C77DF" w:rsidRPr="00DB7CA0" w:rsidRDefault="001C77DF" w:rsidP="001C77DF">
      <w:pPr>
        <w:spacing w:before="120" w:after="120"/>
        <w:rPr>
          <w:szCs w:val="21"/>
        </w:rPr>
      </w:pPr>
      <w:r w:rsidRPr="00DB7CA0">
        <w:rPr>
          <w:rFonts w:hint="eastAsia"/>
          <w:szCs w:val="21"/>
        </w:rPr>
        <w:t xml:space="preserve">　広　島　県　知　事　様</w:t>
      </w:r>
    </w:p>
    <w:p w14:paraId="67929201" w14:textId="77777777" w:rsidR="001C77DF" w:rsidRPr="00DB7CA0" w:rsidRDefault="001C77DF" w:rsidP="001C77DF">
      <w:pPr>
        <w:spacing w:line="240" w:lineRule="exact"/>
        <w:rPr>
          <w:szCs w:val="21"/>
        </w:rPr>
      </w:pPr>
    </w:p>
    <w:tbl>
      <w:tblPr>
        <w:tblW w:w="0" w:type="auto"/>
        <w:tblInd w:w="93" w:type="dxa"/>
        <w:tblLayout w:type="fixed"/>
        <w:tblCellMar>
          <w:left w:w="99" w:type="dxa"/>
          <w:right w:w="99" w:type="dxa"/>
        </w:tblCellMar>
        <w:tblLook w:val="0000" w:firstRow="0" w:lastRow="0" w:firstColumn="0" w:lastColumn="0" w:noHBand="0" w:noVBand="0"/>
      </w:tblPr>
      <w:tblGrid>
        <w:gridCol w:w="3366"/>
        <w:gridCol w:w="1260"/>
        <w:gridCol w:w="2940"/>
        <w:gridCol w:w="1280"/>
      </w:tblGrid>
      <w:tr w:rsidR="001C77DF" w:rsidRPr="00DB7CA0" w14:paraId="09EA67CD" w14:textId="77777777" w:rsidTr="001C77DF">
        <w:trPr>
          <w:cantSplit/>
          <w:trHeight w:val="225"/>
        </w:trPr>
        <w:tc>
          <w:tcPr>
            <w:tcW w:w="3366" w:type="dxa"/>
            <w:vMerge w:val="restart"/>
          </w:tcPr>
          <w:p w14:paraId="7CF81F54" w14:textId="77777777" w:rsidR="001C77DF" w:rsidRPr="00DB7CA0" w:rsidRDefault="001C77DF" w:rsidP="001C77DF">
            <w:pPr>
              <w:pStyle w:val="a5"/>
              <w:tabs>
                <w:tab w:val="clear" w:pos="4252"/>
                <w:tab w:val="clear" w:pos="8504"/>
              </w:tabs>
              <w:snapToGrid/>
              <w:rPr>
                <w:szCs w:val="21"/>
              </w:rPr>
            </w:pPr>
            <w:r w:rsidRPr="00DB7CA0">
              <w:rPr>
                <w:rFonts w:hint="eastAsia"/>
                <w:szCs w:val="21"/>
              </w:rPr>
              <w:t xml:space="preserve">　　</w:t>
            </w:r>
          </w:p>
        </w:tc>
        <w:tc>
          <w:tcPr>
            <w:tcW w:w="1260" w:type="dxa"/>
          </w:tcPr>
          <w:p w14:paraId="55D6DA17" w14:textId="77777777" w:rsidR="001C77DF" w:rsidRPr="00DB7CA0" w:rsidRDefault="001C77DF" w:rsidP="001C77DF">
            <w:pPr>
              <w:jc w:val="distribute"/>
              <w:rPr>
                <w:szCs w:val="21"/>
              </w:rPr>
            </w:pPr>
            <w:r w:rsidRPr="00DB7CA0">
              <w:rPr>
                <w:rFonts w:hint="eastAsia"/>
                <w:szCs w:val="21"/>
              </w:rPr>
              <w:t>郵便番号</w:t>
            </w:r>
          </w:p>
        </w:tc>
        <w:tc>
          <w:tcPr>
            <w:tcW w:w="4220" w:type="dxa"/>
            <w:gridSpan w:val="2"/>
          </w:tcPr>
          <w:p w14:paraId="2E7998DF" w14:textId="77777777" w:rsidR="001C77DF" w:rsidRPr="00DB7CA0" w:rsidRDefault="001C77DF" w:rsidP="001C77DF">
            <w:pPr>
              <w:rPr>
                <w:szCs w:val="21"/>
              </w:rPr>
            </w:pPr>
          </w:p>
        </w:tc>
      </w:tr>
      <w:tr w:rsidR="001C77DF" w:rsidRPr="00DB7CA0" w14:paraId="7EC76E39" w14:textId="77777777" w:rsidTr="001C77DF">
        <w:trPr>
          <w:cantSplit/>
          <w:trHeight w:val="393"/>
        </w:trPr>
        <w:tc>
          <w:tcPr>
            <w:tcW w:w="3366" w:type="dxa"/>
            <w:vMerge/>
          </w:tcPr>
          <w:p w14:paraId="009CCD36" w14:textId="77777777" w:rsidR="001C77DF" w:rsidRPr="00DB7CA0" w:rsidRDefault="001C77DF" w:rsidP="001C77DF">
            <w:pPr>
              <w:pStyle w:val="a5"/>
              <w:tabs>
                <w:tab w:val="clear" w:pos="4252"/>
                <w:tab w:val="clear" w:pos="8504"/>
              </w:tabs>
              <w:snapToGrid/>
              <w:rPr>
                <w:szCs w:val="21"/>
              </w:rPr>
            </w:pPr>
          </w:p>
        </w:tc>
        <w:tc>
          <w:tcPr>
            <w:tcW w:w="1260" w:type="dxa"/>
          </w:tcPr>
          <w:p w14:paraId="1A794AC4" w14:textId="016A4CBC" w:rsidR="001C77DF" w:rsidRPr="00DB7CA0" w:rsidRDefault="004D56BD" w:rsidP="001C77DF">
            <w:pPr>
              <w:spacing w:before="60" w:after="60"/>
              <w:jc w:val="distribute"/>
              <w:rPr>
                <w:szCs w:val="21"/>
              </w:rPr>
            </w:pPr>
            <w:r>
              <w:rPr>
                <w:rFonts w:hint="eastAsia"/>
                <w:noProof/>
                <w:szCs w:val="21"/>
              </w:rPr>
              <mc:AlternateContent>
                <mc:Choice Requires="wps">
                  <w:drawing>
                    <wp:anchor distT="0" distB="0" distL="114300" distR="114300" simplePos="0" relativeHeight="251657728" behindDoc="0" locked="0" layoutInCell="1" allowOverlap="1" wp14:anchorId="4F05CEBD" wp14:editId="264D600B">
                      <wp:simplePos x="0" y="0"/>
                      <wp:positionH relativeFrom="column">
                        <wp:posOffset>679450</wp:posOffset>
                      </wp:positionH>
                      <wp:positionV relativeFrom="paragraph">
                        <wp:posOffset>90805</wp:posOffset>
                      </wp:positionV>
                      <wp:extent cx="643255" cy="512445"/>
                      <wp:effectExtent l="0" t="0" r="0" b="0"/>
                      <wp:wrapNone/>
                      <wp:docPr id="18495714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 cy="5124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785A65B" w14:textId="77777777" w:rsidR="00232E5A" w:rsidRDefault="00232E5A" w:rsidP="00232E5A">
                                  <w:pPr>
                                    <w:spacing w:line="160" w:lineRule="exact"/>
                                    <w:rPr>
                                      <w:spacing w:val="-20"/>
                                      <w:sz w:val="16"/>
                                      <w:szCs w:val="16"/>
                                    </w:rPr>
                                  </w:pPr>
                                  <w:r w:rsidRPr="007965D4">
                                    <w:rPr>
                                      <w:rFonts w:hint="eastAsia"/>
                                      <w:spacing w:val="-20"/>
                                      <w:sz w:val="16"/>
                                      <w:szCs w:val="16"/>
                                    </w:rPr>
                                    <w:t>法人にあっては，</w:t>
                                  </w:r>
                                </w:p>
                                <w:p w14:paraId="7D4BAECC" w14:textId="77777777" w:rsidR="00232E5A" w:rsidRDefault="00232E5A" w:rsidP="00232E5A">
                                  <w:pPr>
                                    <w:spacing w:line="160" w:lineRule="exact"/>
                                    <w:rPr>
                                      <w:spacing w:val="-20"/>
                                      <w:sz w:val="16"/>
                                      <w:szCs w:val="16"/>
                                    </w:rPr>
                                  </w:pPr>
                                  <w:r w:rsidRPr="007965D4">
                                    <w:rPr>
                                      <w:rFonts w:hint="eastAsia"/>
                                      <w:spacing w:val="-20"/>
                                      <w:sz w:val="16"/>
                                      <w:szCs w:val="16"/>
                                    </w:rPr>
                                    <w:t>主たる事務所の</w:t>
                                  </w:r>
                                </w:p>
                                <w:p w14:paraId="5B7DBBB9" w14:textId="77777777" w:rsidR="00232E5A" w:rsidRPr="007965D4" w:rsidRDefault="00232E5A" w:rsidP="00232E5A">
                                  <w:pPr>
                                    <w:spacing w:line="160" w:lineRule="exact"/>
                                    <w:rPr>
                                      <w:spacing w:val="-20"/>
                                      <w:sz w:val="16"/>
                                      <w:szCs w:val="16"/>
                                    </w:rPr>
                                  </w:pPr>
                                  <w:r w:rsidRPr="007965D4">
                                    <w:rPr>
                                      <w:rFonts w:hint="eastAsia"/>
                                      <w:spacing w:val="-20"/>
                                      <w:sz w:val="16"/>
                                      <w:szCs w:val="16"/>
                                    </w:rPr>
                                    <w:t>所在地，名称及</w:t>
                                  </w:r>
                                </w:p>
                                <w:p w14:paraId="01978C8A" w14:textId="77777777" w:rsidR="00232E5A" w:rsidRPr="007965D4" w:rsidRDefault="00232E5A" w:rsidP="00232E5A">
                                  <w:pPr>
                                    <w:spacing w:line="160" w:lineRule="exact"/>
                                    <w:rPr>
                                      <w:spacing w:val="-20"/>
                                      <w:sz w:val="16"/>
                                      <w:szCs w:val="16"/>
                                    </w:rPr>
                                  </w:pPr>
                                  <w:r w:rsidRPr="007965D4">
                                    <w:rPr>
                                      <w:rFonts w:hint="eastAsia"/>
                                      <w:spacing w:val="-20"/>
                                      <w:sz w:val="16"/>
                                      <w:szCs w:val="16"/>
                                    </w:rPr>
                                    <w:t>び代表者の氏名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5CE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26" type="#_x0000_t185" style="position:absolute;left:0;text-align:left;margin-left:53.5pt;margin-top:7.15pt;width:50.65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">
                      <v:textbox inset="0,0,0,0">
                        <w:txbxContent>
                          <w:p w14:paraId="1785A65B" w14:textId="77777777" w:rsidR="00232E5A" w:rsidRDefault="00232E5A" w:rsidP="00232E5A">
                            <w:pPr>
                              <w:spacing w:line="160" w:lineRule="exact"/>
                              <w:rPr>
                                <w:spacing w:val="-20"/>
                                <w:sz w:val="16"/>
                                <w:szCs w:val="16"/>
                              </w:rPr>
                            </w:pPr>
                            <w:r w:rsidRPr="007965D4">
                              <w:rPr>
                                <w:rFonts w:hint="eastAsia"/>
                                <w:spacing w:val="-20"/>
                                <w:sz w:val="16"/>
                                <w:szCs w:val="16"/>
                              </w:rPr>
                              <w:t>法人にあっては，</w:t>
                            </w:r>
                          </w:p>
                          <w:p w14:paraId="7D4BAECC" w14:textId="77777777" w:rsidR="00232E5A" w:rsidRDefault="00232E5A" w:rsidP="00232E5A">
                            <w:pPr>
                              <w:spacing w:line="160" w:lineRule="exact"/>
                              <w:rPr>
                                <w:spacing w:val="-20"/>
                                <w:sz w:val="16"/>
                                <w:szCs w:val="16"/>
                              </w:rPr>
                            </w:pPr>
                            <w:r w:rsidRPr="007965D4">
                              <w:rPr>
                                <w:rFonts w:hint="eastAsia"/>
                                <w:spacing w:val="-20"/>
                                <w:sz w:val="16"/>
                                <w:szCs w:val="16"/>
                              </w:rPr>
                              <w:t>主たる事務所の</w:t>
                            </w:r>
                          </w:p>
                          <w:p w14:paraId="5B7DBBB9" w14:textId="77777777" w:rsidR="00232E5A" w:rsidRPr="007965D4" w:rsidRDefault="00232E5A" w:rsidP="00232E5A">
                            <w:pPr>
                              <w:spacing w:line="160" w:lineRule="exact"/>
                              <w:rPr>
                                <w:spacing w:val="-20"/>
                                <w:sz w:val="16"/>
                                <w:szCs w:val="16"/>
                              </w:rPr>
                            </w:pPr>
                            <w:r w:rsidRPr="007965D4">
                              <w:rPr>
                                <w:rFonts w:hint="eastAsia"/>
                                <w:spacing w:val="-20"/>
                                <w:sz w:val="16"/>
                                <w:szCs w:val="16"/>
                              </w:rPr>
                              <w:t>所在地，名称及</w:t>
                            </w:r>
                          </w:p>
                          <w:p w14:paraId="01978C8A" w14:textId="77777777" w:rsidR="00232E5A" w:rsidRPr="007965D4" w:rsidRDefault="00232E5A" w:rsidP="00232E5A">
                            <w:pPr>
                              <w:spacing w:line="160" w:lineRule="exact"/>
                              <w:rPr>
                                <w:spacing w:val="-20"/>
                                <w:sz w:val="16"/>
                                <w:szCs w:val="16"/>
                              </w:rPr>
                            </w:pPr>
                            <w:r w:rsidRPr="007965D4">
                              <w:rPr>
                                <w:rFonts w:hint="eastAsia"/>
                                <w:spacing w:val="-20"/>
                                <w:sz w:val="16"/>
                                <w:szCs w:val="16"/>
                              </w:rPr>
                              <w:t>び代表者の氏名</w:t>
                            </w:r>
                          </w:p>
                        </w:txbxContent>
                      </v:textbox>
                    </v:shape>
                  </w:pict>
                </mc:Fallback>
              </mc:AlternateContent>
            </w:r>
            <w:r w:rsidR="001C77DF" w:rsidRPr="00DB7CA0">
              <w:rPr>
                <w:rFonts w:hint="eastAsia"/>
                <w:szCs w:val="21"/>
              </w:rPr>
              <w:t>住所</w:t>
            </w:r>
          </w:p>
        </w:tc>
        <w:tc>
          <w:tcPr>
            <w:tcW w:w="2940" w:type="dxa"/>
            <w:vMerge w:val="restart"/>
          </w:tcPr>
          <w:p w14:paraId="3A35F2E2" w14:textId="77777777" w:rsidR="001C77DF" w:rsidRPr="00DB7CA0" w:rsidRDefault="001C77DF" w:rsidP="001C77DF">
            <w:pPr>
              <w:spacing w:before="120"/>
              <w:ind w:left="113" w:right="113"/>
              <w:rPr>
                <w:szCs w:val="21"/>
              </w:rPr>
            </w:pPr>
          </w:p>
        </w:tc>
        <w:tc>
          <w:tcPr>
            <w:tcW w:w="1280" w:type="dxa"/>
            <w:vMerge w:val="restart"/>
            <w:vAlign w:val="bottom"/>
          </w:tcPr>
          <w:p w14:paraId="42B3977D" w14:textId="512A91DB" w:rsidR="001C77DF" w:rsidRPr="00DB7CA0" w:rsidRDefault="001C77DF" w:rsidP="001C77DF">
            <w:pPr>
              <w:spacing w:after="60"/>
              <w:ind w:right="-100"/>
              <w:jc w:val="right"/>
              <w:rPr>
                <w:szCs w:val="21"/>
              </w:rPr>
            </w:pPr>
            <w:r w:rsidRPr="00DB7CA0">
              <w:rPr>
                <w:rFonts w:hint="eastAsia"/>
                <w:szCs w:val="21"/>
              </w:rPr>
              <w:t xml:space="preserve">　　</w:t>
            </w:r>
          </w:p>
        </w:tc>
      </w:tr>
      <w:tr w:rsidR="001C77DF" w:rsidRPr="00DB7CA0" w14:paraId="1E76E1BA" w14:textId="77777777" w:rsidTr="001C77DF">
        <w:trPr>
          <w:cantSplit/>
          <w:trHeight w:val="80"/>
        </w:trPr>
        <w:tc>
          <w:tcPr>
            <w:tcW w:w="3366" w:type="dxa"/>
            <w:vMerge/>
          </w:tcPr>
          <w:p w14:paraId="43DC7C6A" w14:textId="77777777" w:rsidR="001C77DF" w:rsidRPr="00DB7CA0" w:rsidRDefault="001C77DF" w:rsidP="001C77DF">
            <w:pPr>
              <w:pStyle w:val="a5"/>
              <w:tabs>
                <w:tab w:val="clear" w:pos="4252"/>
                <w:tab w:val="clear" w:pos="8504"/>
              </w:tabs>
              <w:snapToGrid/>
              <w:rPr>
                <w:szCs w:val="21"/>
              </w:rPr>
            </w:pPr>
          </w:p>
        </w:tc>
        <w:tc>
          <w:tcPr>
            <w:tcW w:w="1260" w:type="dxa"/>
            <w:vAlign w:val="center"/>
          </w:tcPr>
          <w:p w14:paraId="7C9DC426" w14:textId="77777777" w:rsidR="001C77DF" w:rsidRPr="00DB7CA0" w:rsidRDefault="001C77DF" w:rsidP="001C77DF">
            <w:pPr>
              <w:spacing w:before="60" w:after="60"/>
              <w:jc w:val="distribute"/>
              <w:rPr>
                <w:szCs w:val="21"/>
              </w:rPr>
            </w:pPr>
            <w:r w:rsidRPr="00DB7CA0">
              <w:rPr>
                <w:rFonts w:hint="eastAsia"/>
                <w:szCs w:val="21"/>
              </w:rPr>
              <w:t>(</w:t>
            </w:r>
            <w:r w:rsidRPr="00DB7CA0">
              <w:rPr>
                <w:rFonts w:hint="eastAsia"/>
                <w:szCs w:val="21"/>
              </w:rPr>
              <w:t>ふりがな</w:t>
            </w:r>
            <w:r w:rsidRPr="00DB7CA0">
              <w:rPr>
                <w:rFonts w:hint="eastAsia"/>
                <w:szCs w:val="21"/>
              </w:rPr>
              <w:t>)</w:t>
            </w:r>
          </w:p>
        </w:tc>
        <w:tc>
          <w:tcPr>
            <w:tcW w:w="2940" w:type="dxa"/>
            <w:vMerge/>
          </w:tcPr>
          <w:p w14:paraId="4B7AD73F" w14:textId="77777777" w:rsidR="001C77DF" w:rsidRPr="00DB7CA0" w:rsidRDefault="001C77DF" w:rsidP="001C77DF">
            <w:pPr>
              <w:rPr>
                <w:szCs w:val="21"/>
              </w:rPr>
            </w:pPr>
          </w:p>
        </w:tc>
        <w:tc>
          <w:tcPr>
            <w:tcW w:w="1280" w:type="dxa"/>
            <w:vMerge/>
            <w:tcBorders>
              <w:bottom w:val="nil"/>
            </w:tcBorders>
            <w:vAlign w:val="bottom"/>
          </w:tcPr>
          <w:p w14:paraId="42A06607" w14:textId="77777777" w:rsidR="001C77DF" w:rsidRPr="00DB7CA0" w:rsidRDefault="001C77DF" w:rsidP="001C77DF">
            <w:pPr>
              <w:ind w:right="-100"/>
              <w:jc w:val="right"/>
              <w:rPr>
                <w:szCs w:val="21"/>
              </w:rPr>
            </w:pPr>
          </w:p>
        </w:tc>
      </w:tr>
      <w:tr w:rsidR="001C77DF" w:rsidRPr="00DB7CA0" w14:paraId="7E191806" w14:textId="77777777" w:rsidTr="001C77DF">
        <w:trPr>
          <w:cantSplit/>
          <w:trHeight w:val="390"/>
        </w:trPr>
        <w:tc>
          <w:tcPr>
            <w:tcW w:w="3366" w:type="dxa"/>
            <w:vMerge/>
          </w:tcPr>
          <w:p w14:paraId="51BE657A" w14:textId="77777777" w:rsidR="001C77DF" w:rsidRPr="00DB7CA0" w:rsidRDefault="001C77DF" w:rsidP="001C77DF">
            <w:pPr>
              <w:pStyle w:val="a5"/>
              <w:tabs>
                <w:tab w:val="clear" w:pos="4252"/>
                <w:tab w:val="clear" w:pos="8504"/>
              </w:tabs>
              <w:snapToGrid/>
              <w:rPr>
                <w:szCs w:val="21"/>
              </w:rPr>
            </w:pPr>
          </w:p>
        </w:tc>
        <w:tc>
          <w:tcPr>
            <w:tcW w:w="1260" w:type="dxa"/>
            <w:vAlign w:val="center"/>
          </w:tcPr>
          <w:p w14:paraId="1047C90C" w14:textId="77777777" w:rsidR="001C77DF" w:rsidRPr="00DB7CA0" w:rsidRDefault="001C77DF" w:rsidP="001C77DF">
            <w:pPr>
              <w:spacing w:before="60" w:after="60"/>
              <w:jc w:val="distribute"/>
              <w:rPr>
                <w:szCs w:val="21"/>
              </w:rPr>
            </w:pPr>
            <w:r w:rsidRPr="00DB7CA0">
              <w:rPr>
                <w:rFonts w:hint="eastAsia"/>
                <w:szCs w:val="21"/>
              </w:rPr>
              <w:t>氏名</w:t>
            </w:r>
          </w:p>
        </w:tc>
        <w:tc>
          <w:tcPr>
            <w:tcW w:w="2940" w:type="dxa"/>
            <w:vMerge/>
          </w:tcPr>
          <w:p w14:paraId="2CF88F07" w14:textId="77777777" w:rsidR="001C77DF" w:rsidRPr="00DB7CA0" w:rsidRDefault="001C77DF" w:rsidP="001C77DF">
            <w:pPr>
              <w:ind w:left="113" w:right="113"/>
              <w:rPr>
                <w:szCs w:val="21"/>
              </w:rPr>
            </w:pPr>
          </w:p>
        </w:tc>
        <w:tc>
          <w:tcPr>
            <w:tcW w:w="1280" w:type="dxa"/>
            <w:vMerge/>
            <w:vAlign w:val="bottom"/>
          </w:tcPr>
          <w:p w14:paraId="5693C5D3" w14:textId="77777777" w:rsidR="001C77DF" w:rsidRPr="00DB7CA0" w:rsidRDefault="001C77DF" w:rsidP="001C77DF">
            <w:pPr>
              <w:ind w:right="-100"/>
              <w:jc w:val="right"/>
              <w:rPr>
                <w:szCs w:val="21"/>
              </w:rPr>
            </w:pPr>
          </w:p>
        </w:tc>
      </w:tr>
      <w:tr w:rsidR="001C77DF" w:rsidRPr="00DB7CA0" w14:paraId="6A39F64C" w14:textId="77777777" w:rsidTr="001C77DF">
        <w:trPr>
          <w:cantSplit/>
          <w:trHeight w:val="270"/>
        </w:trPr>
        <w:tc>
          <w:tcPr>
            <w:tcW w:w="3366" w:type="dxa"/>
            <w:vMerge/>
          </w:tcPr>
          <w:p w14:paraId="23BB9F5C" w14:textId="77777777" w:rsidR="001C77DF" w:rsidRPr="00DB7CA0" w:rsidRDefault="001C77DF" w:rsidP="001C77DF">
            <w:pPr>
              <w:pStyle w:val="a5"/>
              <w:tabs>
                <w:tab w:val="clear" w:pos="4252"/>
                <w:tab w:val="clear" w:pos="8504"/>
              </w:tabs>
              <w:snapToGrid/>
              <w:rPr>
                <w:szCs w:val="21"/>
              </w:rPr>
            </w:pPr>
          </w:p>
        </w:tc>
        <w:tc>
          <w:tcPr>
            <w:tcW w:w="1260" w:type="dxa"/>
          </w:tcPr>
          <w:p w14:paraId="6FDD4597" w14:textId="77777777" w:rsidR="001C77DF" w:rsidRPr="00DB7CA0" w:rsidRDefault="001C77DF" w:rsidP="001C77DF">
            <w:pPr>
              <w:jc w:val="distribute"/>
              <w:rPr>
                <w:szCs w:val="21"/>
              </w:rPr>
            </w:pPr>
            <w:r w:rsidRPr="00DB7CA0">
              <w:rPr>
                <w:rFonts w:hint="eastAsia"/>
                <w:szCs w:val="21"/>
              </w:rPr>
              <w:t>生年月日</w:t>
            </w:r>
          </w:p>
        </w:tc>
        <w:tc>
          <w:tcPr>
            <w:tcW w:w="4220" w:type="dxa"/>
            <w:gridSpan w:val="2"/>
          </w:tcPr>
          <w:p w14:paraId="16C3A267" w14:textId="77777777" w:rsidR="001C77DF" w:rsidRPr="00DB7CA0" w:rsidRDefault="001C77DF" w:rsidP="001C77DF">
            <w:pPr>
              <w:jc w:val="right"/>
              <w:rPr>
                <w:szCs w:val="21"/>
              </w:rPr>
            </w:pPr>
            <w:r w:rsidRPr="00DB7CA0">
              <w:rPr>
                <w:rFonts w:hint="eastAsia"/>
                <w:szCs w:val="21"/>
              </w:rPr>
              <w:t xml:space="preserve">年　　月　　日　　　</w:t>
            </w:r>
          </w:p>
        </w:tc>
      </w:tr>
      <w:tr w:rsidR="001C77DF" w:rsidRPr="00DB7CA0" w14:paraId="6E41E02E" w14:textId="77777777" w:rsidTr="001C77DF">
        <w:trPr>
          <w:cantSplit/>
          <w:trHeight w:val="306"/>
        </w:trPr>
        <w:tc>
          <w:tcPr>
            <w:tcW w:w="3366" w:type="dxa"/>
            <w:vMerge/>
          </w:tcPr>
          <w:p w14:paraId="4CAABA3E" w14:textId="77777777" w:rsidR="001C77DF" w:rsidRPr="00DB7CA0" w:rsidRDefault="001C77DF" w:rsidP="001C77DF">
            <w:pPr>
              <w:pStyle w:val="a5"/>
              <w:tabs>
                <w:tab w:val="clear" w:pos="4252"/>
                <w:tab w:val="clear" w:pos="8504"/>
              </w:tabs>
              <w:snapToGrid/>
              <w:rPr>
                <w:szCs w:val="21"/>
              </w:rPr>
            </w:pPr>
          </w:p>
        </w:tc>
        <w:tc>
          <w:tcPr>
            <w:tcW w:w="1260" w:type="dxa"/>
          </w:tcPr>
          <w:p w14:paraId="4CB7C74C" w14:textId="77777777" w:rsidR="001C77DF" w:rsidRPr="00DB7CA0" w:rsidRDefault="001C77DF" w:rsidP="001C77DF">
            <w:pPr>
              <w:jc w:val="distribute"/>
              <w:rPr>
                <w:szCs w:val="21"/>
              </w:rPr>
            </w:pPr>
            <w:r w:rsidRPr="00DB7CA0">
              <w:rPr>
                <w:rFonts w:hint="eastAsia"/>
                <w:szCs w:val="21"/>
              </w:rPr>
              <w:t>電話番号</w:t>
            </w:r>
          </w:p>
        </w:tc>
        <w:tc>
          <w:tcPr>
            <w:tcW w:w="4220" w:type="dxa"/>
            <w:gridSpan w:val="2"/>
          </w:tcPr>
          <w:p w14:paraId="4165823B" w14:textId="77777777" w:rsidR="001C77DF" w:rsidRPr="00DB7CA0" w:rsidRDefault="001C77DF" w:rsidP="001C77DF">
            <w:pPr>
              <w:rPr>
                <w:szCs w:val="21"/>
              </w:rPr>
            </w:pPr>
          </w:p>
        </w:tc>
      </w:tr>
    </w:tbl>
    <w:p w14:paraId="7042413D" w14:textId="77777777" w:rsidR="001C77DF" w:rsidRPr="00DB7CA0" w:rsidRDefault="001C77DF" w:rsidP="001C77DF">
      <w:pPr>
        <w:spacing w:line="240" w:lineRule="exact"/>
        <w:ind w:left="210" w:hanging="210"/>
        <w:rPr>
          <w:szCs w:val="21"/>
        </w:rPr>
      </w:pPr>
    </w:p>
    <w:p w14:paraId="38CDBD2B" w14:textId="3381E128" w:rsidR="001C77DF" w:rsidRPr="00DB7CA0" w:rsidRDefault="001C77DF" w:rsidP="00713DB0">
      <w:pPr>
        <w:spacing w:before="120" w:after="120"/>
        <w:ind w:rightChars="-150" w:right="-315"/>
        <w:rPr>
          <w:szCs w:val="21"/>
        </w:rPr>
      </w:pPr>
      <w:r w:rsidRPr="00DB7CA0">
        <w:rPr>
          <w:rFonts w:hint="eastAsia"/>
          <w:szCs w:val="21"/>
        </w:rPr>
        <w:t xml:space="preserve">　次のとおり確認を受けたいので</w:t>
      </w:r>
      <w:r w:rsidR="00180687">
        <w:rPr>
          <w:rFonts w:hint="eastAsia"/>
          <w:szCs w:val="21"/>
        </w:rPr>
        <w:t>、</w:t>
      </w:r>
      <w:r w:rsidRPr="00DB7CA0">
        <w:rPr>
          <w:rFonts w:hint="eastAsia"/>
          <w:szCs w:val="21"/>
        </w:rPr>
        <w:t>温泉法第</w:t>
      </w:r>
      <w:r w:rsidRPr="00DB7CA0">
        <w:rPr>
          <w:rFonts w:hint="eastAsia"/>
          <w:szCs w:val="21"/>
        </w:rPr>
        <w:t>14</w:t>
      </w:r>
      <w:r w:rsidRPr="00DB7CA0">
        <w:rPr>
          <w:rFonts w:hint="eastAsia"/>
          <w:szCs w:val="21"/>
        </w:rPr>
        <w:t>条の５第１項の規定により</w:t>
      </w:r>
      <w:r w:rsidR="00180687">
        <w:rPr>
          <w:rFonts w:hint="eastAsia"/>
          <w:szCs w:val="21"/>
        </w:rPr>
        <w:t>、</w:t>
      </w:r>
      <w:r w:rsidRPr="00DB7CA0">
        <w:rPr>
          <w:rFonts w:hint="eastAsia"/>
          <w:szCs w:val="21"/>
        </w:rPr>
        <w:t>関係書類を添えて申請します。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0"/>
        <w:gridCol w:w="772"/>
        <w:gridCol w:w="545"/>
        <w:gridCol w:w="2251"/>
        <w:gridCol w:w="2804"/>
        <w:gridCol w:w="819"/>
        <w:gridCol w:w="1456"/>
      </w:tblGrid>
      <w:tr w:rsidR="001C77DF" w:rsidRPr="00DB7CA0" w14:paraId="485078B6" w14:textId="77777777" w:rsidTr="00536A84">
        <w:trPr>
          <w:cantSplit/>
          <w:trHeight w:val="580"/>
        </w:trPr>
        <w:tc>
          <w:tcPr>
            <w:tcW w:w="4658" w:type="dxa"/>
            <w:gridSpan w:val="4"/>
            <w:tcBorders>
              <w:left w:val="single" w:sz="6" w:space="0" w:color="auto"/>
            </w:tcBorders>
          </w:tcPr>
          <w:p w14:paraId="47DEE5C6" w14:textId="77777777" w:rsidR="001C77DF" w:rsidRPr="00DB7CA0" w:rsidRDefault="001C77DF" w:rsidP="001C77DF">
            <w:pPr>
              <w:jc w:val="center"/>
              <w:rPr>
                <w:szCs w:val="21"/>
              </w:rPr>
            </w:pPr>
            <w:r w:rsidRPr="00DB7CA0">
              <w:rPr>
                <w:rFonts w:hint="eastAsia"/>
                <w:spacing w:val="24"/>
                <w:kern w:val="0"/>
                <w:position w:val="-40"/>
                <w:szCs w:val="21"/>
              </w:rPr>
              <w:t>温泉採取場所（地番</w:t>
            </w:r>
            <w:r w:rsidRPr="00DB7CA0">
              <w:rPr>
                <w:rFonts w:hint="eastAsia"/>
                <w:spacing w:val="1"/>
                <w:kern w:val="0"/>
                <w:position w:val="-40"/>
                <w:szCs w:val="21"/>
              </w:rPr>
              <w:t>）</w:t>
            </w:r>
          </w:p>
        </w:tc>
        <w:tc>
          <w:tcPr>
            <w:tcW w:w="2804" w:type="dxa"/>
            <w:tcBorders>
              <w:bottom w:val="single" w:sz="4" w:space="0" w:color="auto"/>
              <w:right w:val="single" w:sz="4" w:space="0" w:color="auto"/>
            </w:tcBorders>
            <w:vAlign w:val="center"/>
          </w:tcPr>
          <w:p w14:paraId="4D21BDE3" w14:textId="77777777" w:rsidR="001C77DF" w:rsidRPr="00DB7CA0" w:rsidRDefault="001C77DF" w:rsidP="001C77DF">
            <w:pPr>
              <w:rPr>
                <w:szCs w:val="21"/>
              </w:rPr>
            </w:pPr>
          </w:p>
        </w:tc>
        <w:tc>
          <w:tcPr>
            <w:tcW w:w="819" w:type="dxa"/>
            <w:tcBorders>
              <w:left w:val="single" w:sz="4" w:space="0" w:color="auto"/>
              <w:bottom w:val="single" w:sz="4" w:space="0" w:color="auto"/>
              <w:right w:val="single" w:sz="4" w:space="0" w:color="auto"/>
            </w:tcBorders>
            <w:vAlign w:val="center"/>
          </w:tcPr>
          <w:p w14:paraId="227E88F4" w14:textId="77777777" w:rsidR="001C77DF" w:rsidRPr="00DB7CA0" w:rsidRDefault="001C77DF" w:rsidP="00536A84">
            <w:pPr>
              <w:jc w:val="center"/>
              <w:rPr>
                <w:szCs w:val="21"/>
              </w:rPr>
            </w:pPr>
            <w:r w:rsidRPr="00DB7CA0">
              <w:rPr>
                <w:rFonts w:hint="eastAsia"/>
                <w:szCs w:val="21"/>
              </w:rPr>
              <w:t>深さ</w:t>
            </w:r>
          </w:p>
        </w:tc>
        <w:tc>
          <w:tcPr>
            <w:tcW w:w="1456" w:type="dxa"/>
            <w:tcBorders>
              <w:left w:val="single" w:sz="4" w:space="0" w:color="auto"/>
              <w:bottom w:val="single" w:sz="4" w:space="0" w:color="auto"/>
              <w:right w:val="single" w:sz="6" w:space="0" w:color="auto"/>
            </w:tcBorders>
            <w:vAlign w:val="center"/>
          </w:tcPr>
          <w:p w14:paraId="6B58CA29" w14:textId="77777777" w:rsidR="001C77DF" w:rsidRPr="00DB7CA0" w:rsidRDefault="001C77DF" w:rsidP="001C77DF">
            <w:pPr>
              <w:jc w:val="right"/>
              <w:rPr>
                <w:szCs w:val="21"/>
              </w:rPr>
            </w:pPr>
            <w:r w:rsidRPr="00DB7CA0">
              <w:rPr>
                <w:rFonts w:hint="eastAsia"/>
                <w:szCs w:val="21"/>
              </w:rPr>
              <w:t>ｍ</w:t>
            </w:r>
          </w:p>
        </w:tc>
      </w:tr>
      <w:tr w:rsidR="001C77DF" w:rsidRPr="00DB7CA0" w14:paraId="62B87276" w14:textId="77777777" w:rsidTr="00536A84">
        <w:trPr>
          <w:cantSplit/>
          <w:trHeight w:val="340"/>
        </w:trPr>
        <w:tc>
          <w:tcPr>
            <w:tcW w:w="1090" w:type="dxa"/>
            <w:vMerge w:val="restart"/>
            <w:tcBorders>
              <w:left w:val="single" w:sz="6" w:space="0" w:color="auto"/>
              <w:right w:val="single" w:sz="4" w:space="0" w:color="auto"/>
            </w:tcBorders>
            <w:vAlign w:val="center"/>
          </w:tcPr>
          <w:p w14:paraId="5233B4A9" w14:textId="77777777" w:rsidR="001C77DF" w:rsidRPr="00DB7CA0" w:rsidRDefault="001C77DF" w:rsidP="001C77DF">
            <w:pPr>
              <w:rPr>
                <w:szCs w:val="21"/>
              </w:rPr>
            </w:pPr>
            <w:r w:rsidRPr="00DB7CA0">
              <w:rPr>
                <w:rFonts w:hint="eastAsia"/>
                <w:szCs w:val="21"/>
              </w:rPr>
              <w:t>メタン濃度測定に関する事項</w:t>
            </w:r>
          </w:p>
        </w:tc>
        <w:tc>
          <w:tcPr>
            <w:tcW w:w="3568" w:type="dxa"/>
            <w:gridSpan w:val="3"/>
            <w:tcBorders>
              <w:left w:val="single" w:sz="4" w:space="0" w:color="auto"/>
              <w:right w:val="single" w:sz="4" w:space="0" w:color="auto"/>
            </w:tcBorders>
            <w:vAlign w:val="center"/>
          </w:tcPr>
          <w:p w14:paraId="24A6895E" w14:textId="77777777" w:rsidR="001C77DF" w:rsidRPr="00DB7CA0" w:rsidRDefault="001C77DF" w:rsidP="001C77DF">
            <w:pPr>
              <w:jc w:val="center"/>
              <w:rPr>
                <w:szCs w:val="21"/>
              </w:rPr>
            </w:pPr>
            <w:r w:rsidRPr="00DB7CA0">
              <w:rPr>
                <w:rFonts w:hint="eastAsia"/>
                <w:spacing w:val="41"/>
                <w:kern w:val="0"/>
                <w:szCs w:val="21"/>
              </w:rPr>
              <w:t>濃度測定年月</w:t>
            </w:r>
            <w:r w:rsidRPr="00DB7CA0">
              <w:rPr>
                <w:rFonts w:hint="eastAsia"/>
                <w:spacing w:val="4"/>
                <w:kern w:val="0"/>
                <w:szCs w:val="21"/>
              </w:rPr>
              <w:t>日</w:t>
            </w:r>
          </w:p>
        </w:tc>
        <w:tc>
          <w:tcPr>
            <w:tcW w:w="5079" w:type="dxa"/>
            <w:gridSpan w:val="3"/>
            <w:tcBorders>
              <w:left w:val="single" w:sz="4" w:space="0" w:color="auto"/>
              <w:right w:val="single" w:sz="6" w:space="0" w:color="auto"/>
            </w:tcBorders>
            <w:vAlign w:val="center"/>
          </w:tcPr>
          <w:p w14:paraId="23F0AA0D" w14:textId="77777777" w:rsidR="001C77DF" w:rsidRPr="00DB7CA0" w:rsidRDefault="001C77DF" w:rsidP="00536A84">
            <w:pPr>
              <w:jc w:val="center"/>
              <w:rPr>
                <w:szCs w:val="21"/>
              </w:rPr>
            </w:pPr>
            <w:r w:rsidRPr="00DB7CA0">
              <w:rPr>
                <w:rFonts w:hint="eastAsia"/>
                <w:szCs w:val="21"/>
              </w:rPr>
              <w:t>平成　　年　　月　　日</w:t>
            </w:r>
          </w:p>
        </w:tc>
      </w:tr>
      <w:tr w:rsidR="001C77DF" w:rsidRPr="00DB7CA0" w14:paraId="5EC126E3" w14:textId="77777777" w:rsidTr="00536A84">
        <w:trPr>
          <w:cantSplit/>
          <w:trHeight w:val="531"/>
        </w:trPr>
        <w:tc>
          <w:tcPr>
            <w:tcW w:w="1090" w:type="dxa"/>
            <w:vMerge/>
            <w:tcBorders>
              <w:left w:val="single" w:sz="6" w:space="0" w:color="auto"/>
              <w:right w:val="single" w:sz="4" w:space="0" w:color="auto"/>
            </w:tcBorders>
            <w:vAlign w:val="center"/>
          </w:tcPr>
          <w:p w14:paraId="590C0C7B" w14:textId="77777777" w:rsidR="001C77DF" w:rsidRPr="00DB7CA0" w:rsidRDefault="001C77DF" w:rsidP="001C77DF">
            <w:pPr>
              <w:rPr>
                <w:szCs w:val="21"/>
              </w:rPr>
            </w:pPr>
          </w:p>
        </w:tc>
        <w:tc>
          <w:tcPr>
            <w:tcW w:w="3568" w:type="dxa"/>
            <w:gridSpan w:val="3"/>
            <w:tcBorders>
              <w:left w:val="single" w:sz="4" w:space="0" w:color="auto"/>
              <w:right w:val="single" w:sz="4" w:space="0" w:color="auto"/>
            </w:tcBorders>
            <w:vAlign w:val="center"/>
          </w:tcPr>
          <w:p w14:paraId="3E47AEF0" w14:textId="77777777" w:rsidR="001C77DF" w:rsidRPr="00DB7CA0" w:rsidRDefault="001C77DF" w:rsidP="001C77DF">
            <w:pPr>
              <w:jc w:val="center"/>
              <w:rPr>
                <w:szCs w:val="21"/>
              </w:rPr>
            </w:pPr>
            <w:r w:rsidRPr="00DB7CA0">
              <w:rPr>
                <w:rFonts w:hint="eastAsia"/>
                <w:szCs w:val="21"/>
              </w:rPr>
              <w:t>濃度測定場所及び方法</w:t>
            </w:r>
          </w:p>
        </w:tc>
        <w:tc>
          <w:tcPr>
            <w:tcW w:w="5079" w:type="dxa"/>
            <w:gridSpan w:val="3"/>
            <w:tcBorders>
              <w:left w:val="single" w:sz="4" w:space="0" w:color="auto"/>
              <w:right w:val="single" w:sz="6" w:space="0" w:color="auto"/>
            </w:tcBorders>
            <w:vAlign w:val="center"/>
          </w:tcPr>
          <w:p w14:paraId="5F0F0860" w14:textId="77777777" w:rsidR="001C77DF" w:rsidRPr="00DB7CA0" w:rsidRDefault="001C77DF" w:rsidP="001C77DF">
            <w:pPr>
              <w:rPr>
                <w:szCs w:val="21"/>
              </w:rPr>
            </w:pPr>
          </w:p>
        </w:tc>
      </w:tr>
      <w:tr w:rsidR="001C77DF" w:rsidRPr="00DB7CA0" w14:paraId="0C614ECE" w14:textId="77777777" w:rsidTr="00536A84">
        <w:trPr>
          <w:cantSplit/>
          <w:trHeight w:val="340"/>
        </w:trPr>
        <w:tc>
          <w:tcPr>
            <w:tcW w:w="1090" w:type="dxa"/>
            <w:vMerge/>
            <w:tcBorders>
              <w:left w:val="single" w:sz="6" w:space="0" w:color="auto"/>
              <w:bottom w:val="nil"/>
              <w:right w:val="single" w:sz="4" w:space="0" w:color="auto"/>
            </w:tcBorders>
            <w:vAlign w:val="center"/>
          </w:tcPr>
          <w:p w14:paraId="32FDAE67" w14:textId="77777777" w:rsidR="001C77DF" w:rsidRPr="00DB7CA0" w:rsidRDefault="001C77DF" w:rsidP="001C77DF">
            <w:pPr>
              <w:rPr>
                <w:szCs w:val="21"/>
              </w:rPr>
            </w:pPr>
          </w:p>
        </w:tc>
        <w:tc>
          <w:tcPr>
            <w:tcW w:w="3568" w:type="dxa"/>
            <w:gridSpan w:val="3"/>
            <w:tcBorders>
              <w:left w:val="single" w:sz="4" w:space="0" w:color="auto"/>
              <w:bottom w:val="single" w:sz="6" w:space="0" w:color="auto"/>
            </w:tcBorders>
            <w:vAlign w:val="center"/>
          </w:tcPr>
          <w:p w14:paraId="49187A63" w14:textId="77777777" w:rsidR="001C77DF" w:rsidRPr="00DB7CA0" w:rsidRDefault="001C77DF" w:rsidP="001C77DF">
            <w:pPr>
              <w:jc w:val="center"/>
              <w:rPr>
                <w:szCs w:val="21"/>
              </w:rPr>
            </w:pPr>
            <w:r w:rsidRPr="00DB7CA0">
              <w:rPr>
                <w:rFonts w:hint="eastAsia"/>
                <w:szCs w:val="21"/>
              </w:rPr>
              <w:t>測　　定　　結　　果</w:t>
            </w:r>
          </w:p>
        </w:tc>
        <w:tc>
          <w:tcPr>
            <w:tcW w:w="5079" w:type="dxa"/>
            <w:gridSpan w:val="3"/>
            <w:tcBorders>
              <w:bottom w:val="single" w:sz="6" w:space="0" w:color="auto"/>
              <w:right w:val="single" w:sz="6" w:space="0" w:color="auto"/>
            </w:tcBorders>
            <w:vAlign w:val="center"/>
          </w:tcPr>
          <w:p w14:paraId="4B1C010E" w14:textId="77777777" w:rsidR="001C77DF" w:rsidRPr="00DB7CA0" w:rsidRDefault="001C77DF" w:rsidP="001C77DF">
            <w:pPr>
              <w:rPr>
                <w:szCs w:val="21"/>
              </w:rPr>
            </w:pPr>
            <w:r w:rsidRPr="00DB7CA0">
              <w:rPr>
                <w:rFonts w:hint="eastAsia"/>
                <w:szCs w:val="21"/>
              </w:rPr>
              <w:t xml:space="preserve">　　　　　　</w:t>
            </w:r>
            <w:r w:rsidRPr="00DB7CA0">
              <w:rPr>
                <w:rFonts w:hint="eastAsia"/>
                <w:szCs w:val="21"/>
              </w:rPr>
              <w:t xml:space="preserve"> </w:t>
            </w:r>
            <w:r w:rsidRPr="00DB7CA0">
              <w:rPr>
                <w:rFonts w:hint="eastAsia"/>
                <w:szCs w:val="21"/>
              </w:rPr>
              <w:t xml:space="preserve">％（　　　　</w:t>
            </w:r>
            <w:r w:rsidRPr="00DB7CA0">
              <w:rPr>
                <w:rFonts w:hint="eastAsia"/>
                <w:szCs w:val="21"/>
              </w:rPr>
              <w:t xml:space="preserve"> </w:t>
            </w:r>
            <w:r w:rsidRPr="00DB7CA0">
              <w:rPr>
                <w:rFonts w:hint="eastAsia"/>
                <w:szCs w:val="21"/>
              </w:rPr>
              <w:t xml:space="preserve">　％</w:t>
            </w:r>
            <w:r w:rsidRPr="00DB7CA0">
              <w:rPr>
                <w:rFonts w:hint="eastAsia"/>
                <w:szCs w:val="21"/>
              </w:rPr>
              <w:t>LEL</w:t>
            </w:r>
            <w:r w:rsidRPr="00DB7CA0">
              <w:rPr>
                <w:rFonts w:hint="eastAsia"/>
                <w:szCs w:val="21"/>
              </w:rPr>
              <w:t>）</w:t>
            </w:r>
          </w:p>
        </w:tc>
      </w:tr>
      <w:tr w:rsidR="001C77DF" w:rsidRPr="00DB7CA0" w14:paraId="0C3D13D2" w14:textId="77777777" w:rsidTr="00536A84">
        <w:trPr>
          <w:cantSplit/>
          <w:trHeight w:val="285"/>
        </w:trPr>
        <w:tc>
          <w:tcPr>
            <w:tcW w:w="1090" w:type="dxa"/>
            <w:vMerge/>
            <w:tcBorders>
              <w:left w:val="single" w:sz="6" w:space="0" w:color="auto"/>
              <w:bottom w:val="nil"/>
              <w:right w:val="single" w:sz="4" w:space="0" w:color="auto"/>
            </w:tcBorders>
            <w:vAlign w:val="center"/>
          </w:tcPr>
          <w:p w14:paraId="0C18EAB6" w14:textId="77777777" w:rsidR="001C77DF" w:rsidRPr="00DB7CA0" w:rsidRDefault="001C77DF" w:rsidP="001C77DF">
            <w:pPr>
              <w:rPr>
                <w:szCs w:val="21"/>
              </w:rPr>
            </w:pPr>
          </w:p>
        </w:tc>
        <w:tc>
          <w:tcPr>
            <w:tcW w:w="1317" w:type="dxa"/>
            <w:gridSpan w:val="2"/>
            <w:vMerge w:val="restart"/>
            <w:tcBorders>
              <w:left w:val="single" w:sz="4" w:space="0" w:color="auto"/>
              <w:bottom w:val="nil"/>
              <w:right w:val="single" w:sz="4" w:space="0" w:color="auto"/>
            </w:tcBorders>
            <w:vAlign w:val="center"/>
          </w:tcPr>
          <w:p w14:paraId="32F11299" w14:textId="77777777" w:rsidR="001C77DF" w:rsidRPr="00DB7CA0" w:rsidRDefault="001C77DF" w:rsidP="001C77DF">
            <w:pPr>
              <w:ind w:left="156"/>
              <w:rPr>
                <w:szCs w:val="21"/>
              </w:rPr>
            </w:pPr>
            <w:r w:rsidRPr="00DB7CA0">
              <w:rPr>
                <w:rFonts w:hint="eastAsia"/>
                <w:szCs w:val="21"/>
              </w:rPr>
              <w:t>測定者</w:t>
            </w:r>
          </w:p>
        </w:tc>
        <w:tc>
          <w:tcPr>
            <w:tcW w:w="2251" w:type="dxa"/>
            <w:tcBorders>
              <w:left w:val="single" w:sz="4" w:space="0" w:color="auto"/>
              <w:bottom w:val="single" w:sz="4" w:space="0" w:color="auto"/>
            </w:tcBorders>
            <w:vAlign w:val="center"/>
          </w:tcPr>
          <w:p w14:paraId="65634030" w14:textId="77777777" w:rsidR="001C77DF" w:rsidRPr="00DB7CA0" w:rsidRDefault="001C77DF" w:rsidP="001C77DF">
            <w:pPr>
              <w:jc w:val="center"/>
              <w:rPr>
                <w:szCs w:val="21"/>
              </w:rPr>
            </w:pPr>
            <w:r w:rsidRPr="00DB7CA0">
              <w:rPr>
                <w:rFonts w:hint="eastAsia"/>
                <w:szCs w:val="21"/>
              </w:rPr>
              <w:t>名　　称</w:t>
            </w:r>
          </w:p>
        </w:tc>
        <w:tc>
          <w:tcPr>
            <w:tcW w:w="5079" w:type="dxa"/>
            <w:gridSpan w:val="3"/>
            <w:tcBorders>
              <w:bottom w:val="single" w:sz="4" w:space="0" w:color="auto"/>
              <w:right w:val="single" w:sz="6" w:space="0" w:color="auto"/>
            </w:tcBorders>
            <w:vAlign w:val="center"/>
          </w:tcPr>
          <w:p w14:paraId="2BA24BA7" w14:textId="77777777" w:rsidR="001C77DF" w:rsidRPr="00DB7CA0" w:rsidRDefault="001C77DF" w:rsidP="001C77DF">
            <w:pPr>
              <w:rPr>
                <w:szCs w:val="21"/>
              </w:rPr>
            </w:pPr>
          </w:p>
        </w:tc>
      </w:tr>
      <w:tr w:rsidR="001C77DF" w:rsidRPr="00DB7CA0" w14:paraId="6320D2F3" w14:textId="77777777" w:rsidTr="00536A84">
        <w:trPr>
          <w:cantSplit/>
          <w:trHeight w:val="296"/>
        </w:trPr>
        <w:tc>
          <w:tcPr>
            <w:tcW w:w="1090" w:type="dxa"/>
            <w:vMerge/>
            <w:tcBorders>
              <w:left w:val="single" w:sz="6" w:space="0" w:color="auto"/>
              <w:bottom w:val="single" w:sz="6" w:space="0" w:color="auto"/>
              <w:right w:val="single" w:sz="4" w:space="0" w:color="auto"/>
            </w:tcBorders>
            <w:vAlign w:val="center"/>
          </w:tcPr>
          <w:p w14:paraId="1E2E2413" w14:textId="77777777" w:rsidR="001C77DF" w:rsidRPr="00DB7CA0" w:rsidRDefault="001C77DF" w:rsidP="001C77DF">
            <w:pPr>
              <w:rPr>
                <w:szCs w:val="21"/>
              </w:rPr>
            </w:pPr>
          </w:p>
        </w:tc>
        <w:tc>
          <w:tcPr>
            <w:tcW w:w="1317" w:type="dxa"/>
            <w:gridSpan w:val="2"/>
            <w:vMerge/>
            <w:tcBorders>
              <w:left w:val="single" w:sz="4" w:space="0" w:color="auto"/>
              <w:bottom w:val="single" w:sz="6" w:space="0" w:color="auto"/>
              <w:right w:val="single" w:sz="4" w:space="0" w:color="auto"/>
            </w:tcBorders>
            <w:vAlign w:val="center"/>
          </w:tcPr>
          <w:p w14:paraId="6B2ABD00" w14:textId="77777777" w:rsidR="001C77DF" w:rsidRPr="00DB7CA0" w:rsidRDefault="001C77DF" w:rsidP="001C77DF">
            <w:pPr>
              <w:rPr>
                <w:szCs w:val="21"/>
              </w:rPr>
            </w:pPr>
          </w:p>
        </w:tc>
        <w:tc>
          <w:tcPr>
            <w:tcW w:w="2251" w:type="dxa"/>
            <w:tcBorders>
              <w:left w:val="single" w:sz="4" w:space="0" w:color="auto"/>
              <w:bottom w:val="single" w:sz="6" w:space="0" w:color="auto"/>
            </w:tcBorders>
            <w:vAlign w:val="center"/>
          </w:tcPr>
          <w:p w14:paraId="61A18982" w14:textId="77777777" w:rsidR="001C77DF" w:rsidRPr="00DB7CA0" w:rsidRDefault="001C77DF" w:rsidP="001C77DF">
            <w:pPr>
              <w:jc w:val="center"/>
              <w:rPr>
                <w:szCs w:val="21"/>
              </w:rPr>
            </w:pPr>
            <w:r w:rsidRPr="00DB7CA0">
              <w:rPr>
                <w:rFonts w:hint="eastAsia"/>
                <w:szCs w:val="21"/>
              </w:rPr>
              <w:t>登録番号</w:t>
            </w:r>
          </w:p>
        </w:tc>
        <w:tc>
          <w:tcPr>
            <w:tcW w:w="5079" w:type="dxa"/>
            <w:gridSpan w:val="3"/>
            <w:tcBorders>
              <w:bottom w:val="single" w:sz="6" w:space="0" w:color="auto"/>
              <w:right w:val="single" w:sz="6" w:space="0" w:color="auto"/>
            </w:tcBorders>
            <w:vAlign w:val="center"/>
          </w:tcPr>
          <w:p w14:paraId="0D251845" w14:textId="77777777" w:rsidR="001C77DF" w:rsidRPr="00DB7CA0" w:rsidRDefault="001C77DF" w:rsidP="00536A84">
            <w:pPr>
              <w:jc w:val="center"/>
              <w:rPr>
                <w:szCs w:val="21"/>
              </w:rPr>
            </w:pPr>
            <w:r w:rsidRPr="00DB7CA0">
              <w:rPr>
                <w:rFonts w:hint="eastAsia"/>
                <w:szCs w:val="21"/>
              </w:rPr>
              <w:t>第　　　　　　　　号</w:t>
            </w:r>
          </w:p>
        </w:tc>
      </w:tr>
      <w:tr w:rsidR="001C77DF" w:rsidRPr="00DB7CA0" w14:paraId="3895FB91" w14:textId="77777777" w:rsidTr="00536A84">
        <w:trPr>
          <w:cantSplit/>
          <w:trHeight w:val="465"/>
        </w:trPr>
        <w:tc>
          <w:tcPr>
            <w:tcW w:w="1862" w:type="dxa"/>
            <w:gridSpan w:val="2"/>
            <w:vMerge w:val="restart"/>
            <w:tcBorders>
              <w:left w:val="single" w:sz="6" w:space="0" w:color="auto"/>
              <w:right w:val="single" w:sz="4" w:space="0" w:color="auto"/>
            </w:tcBorders>
            <w:vAlign w:val="center"/>
          </w:tcPr>
          <w:p w14:paraId="7D49A3D8" w14:textId="77777777" w:rsidR="001C77DF" w:rsidRPr="00DB7CA0" w:rsidRDefault="001C77DF" w:rsidP="001C77DF">
            <w:pPr>
              <w:jc w:val="center"/>
              <w:rPr>
                <w:szCs w:val="21"/>
              </w:rPr>
            </w:pPr>
            <w:r w:rsidRPr="00DB7CA0">
              <w:rPr>
                <w:rFonts w:hint="eastAsia"/>
                <w:szCs w:val="21"/>
              </w:rPr>
              <w:t>温泉法施行規則</w:t>
            </w:r>
          </w:p>
          <w:p w14:paraId="0D1F8112" w14:textId="77777777" w:rsidR="001C77DF" w:rsidRPr="00DB7CA0" w:rsidRDefault="001C77DF" w:rsidP="001C77DF">
            <w:pPr>
              <w:jc w:val="center"/>
              <w:rPr>
                <w:szCs w:val="21"/>
              </w:rPr>
            </w:pPr>
            <w:r w:rsidRPr="00DB7CA0">
              <w:rPr>
                <w:rFonts w:hint="eastAsia"/>
                <w:szCs w:val="21"/>
              </w:rPr>
              <w:t>第６条の６第２</w:t>
            </w:r>
          </w:p>
          <w:p w14:paraId="0CA73CB9" w14:textId="77777777" w:rsidR="001C77DF" w:rsidRPr="00DB7CA0" w:rsidRDefault="001C77DF" w:rsidP="001C77DF">
            <w:pPr>
              <w:jc w:val="center"/>
              <w:rPr>
                <w:szCs w:val="21"/>
              </w:rPr>
            </w:pPr>
            <w:r w:rsidRPr="00DB7CA0">
              <w:rPr>
                <w:rFonts w:hint="eastAsia"/>
                <w:szCs w:val="21"/>
              </w:rPr>
              <w:t>項の適用を求め</w:t>
            </w:r>
          </w:p>
          <w:p w14:paraId="06D14CFE" w14:textId="77777777" w:rsidR="001C77DF" w:rsidRPr="00DB7CA0" w:rsidRDefault="001C77DF" w:rsidP="001C77DF">
            <w:pPr>
              <w:rPr>
                <w:szCs w:val="21"/>
              </w:rPr>
            </w:pPr>
            <w:r w:rsidRPr="00DB7CA0">
              <w:rPr>
                <w:rFonts w:hint="eastAsia"/>
                <w:szCs w:val="21"/>
              </w:rPr>
              <w:t>る場合</w:t>
            </w:r>
          </w:p>
        </w:tc>
        <w:tc>
          <w:tcPr>
            <w:tcW w:w="2796" w:type="dxa"/>
            <w:gridSpan w:val="2"/>
            <w:tcBorders>
              <w:left w:val="single" w:sz="4" w:space="0" w:color="auto"/>
              <w:bottom w:val="single" w:sz="4" w:space="0" w:color="auto"/>
              <w:right w:val="single" w:sz="4" w:space="0" w:color="auto"/>
            </w:tcBorders>
            <w:tcMar>
              <w:left w:w="57" w:type="dxa"/>
              <w:right w:w="57" w:type="dxa"/>
            </w:tcMar>
            <w:vAlign w:val="center"/>
          </w:tcPr>
          <w:p w14:paraId="26836033" w14:textId="77777777" w:rsidR="001C77DF" w:rsidRPr="00DB7CA0" w:rsidRDefault="001C77DF" w:rsidP="001C77DF">
            <w:pPr>
              <w:rPr>
                <w:szCs w:val="21"/>
              </w:rPr>
            </w:pPr>
            <w:r w:rsidRPr="00DB7CA0">
              <w:rPr>
                <w:rFonts w:hint="eastAsia"/>
                <w:szCs w:val="21"/>
              </w:rPr>
              <w:t>温泉付随ガスの気泡が目視</w:t>
            </w:r>
          </w:p>
          <w:p w14:paraId="190E59A6" w14:textId="77777777" w:rsidR="001C77DF" w:rsidRPr="00DB7CA0" w:rsidRDefault="001C77DF" w:rsidP="001C77DF">
            <w:pPr>
              <w:rPr>
                <w:szCs w:val="21"/>
              </w:rPr>
            </w:pPr>
            <w:r w:rsidRPr="00DB7CA0">
              <w:rPr>
                <w:rFonts w:hint="eastAsia"/>
                <w:szCs w:val="21"/>
              </w:rPr>
              <w:t>できるか否かの別</w:t>
            </w:r>
          </w:p>
        </w:tc>
        <w:tc>
          <w:tcPr>
            <w:tcW w:w="5079" w:type="dxa"/>
            <w:gridSpan w:val="3"/>
            <w:tcBorders>
              <w:left w:val="single" w:sz="4" w:space="0" w:color="auto"/>
              <w:bottom w:val="single" w:sz="4" w:space="0" w:color="auto"/>
              <w:right w:val="single" w:sz="6" w:space="0" w:color="auto"/>
            </w:tcBorders>
            <w:vAlign w:val="center"/>
          </w:tcPr>
          <w:p w14:paraId="5691F5F7" w14:textId="77777777" w:rsidR="001C77DF" w:rsidRPr="00DB7CA0" w:rsidRDefault="001C77DF" w:rsidP="001C77DF">
            <w:pPr>
              <w:jc w:val="center"/>
              <w:rPr>
                <w:szCs w:val="21"/>
              </w:rPr>
            </w:pPr>
          </w:p>
        </w:tc>
      </w:tr>
      <w:tr w:rsidR="001C77DF" w:rsidRPr="00DB7CA0" w14:paraId="0184E05B" w14:textId="77777777" w:rsidTr="00536A84">
        <w:trPr>
          <w:cantSplit/>
          <w:trHeight w:val="465"/>
        </w:trPr>
        <w:tc>
          <w:tcPr>
            <w:tcW w:w="1862" w:type="dxa"/>
            <w:gridSpan w:val="2"/>
            <w:vMerge/>
            <w:tcBorders>
              <w:left w:val="single" w:sz="6" w:space="0" w:color="auto"/>
              <w:bottom w:val="single" w:sz="6" w:space="0" w:color="auto"/>
              <w:right w:val="single" w:sz="4" w:space="0" w:color="auto"/>
            </w:tcBorders>
            <w:vAlign w:val="center"/>
          </w:tcPr>
          <w:p w14:paraId="6CE0C6A9" w14:textId="77777777" w:rsidR="001C77DF" w:rsidRPr="00DB7CA0" w:rsidRDefault="001C77DF" w:rsidP="001C77DF">
            <w:pPr>
              <w:jc w:val="center"/>
              <w:rPr>
                <w:szCs w:val="21"/>
              </w:rPr>
            </w:pPr>
          </w:p>
        </w:tc>
        <w:tc>
          <w:tcPr>
            <w:tcW w:w="2796" w:type="dxa"/>
            <w:gridSpan w:val="2"/>
            <w:tcBorders>
              <w:left w:val="single" w:sz="4" w:space="0" w:color="auto"/>
              <w:bottom w:val="single" w:sz="4" w:space="0" w:color="auto"/>
              <w:right w:val="single" w:sz="4" w:space="0" w:color="auto"/>
            </w:tcBorders>
            <w:tcMar>
              <w:left w:w="57" w:type="dxa"/>
              <w:right w:w="57" w:type="dxa"/>
            </w:tcMar>
            <w:vAlign w:val="center"/>
          </w:tcPr>
          <w:p w14:paraId="06322B32" w14:textId="77777777" w:rsidR="001C77DF" w:rsidRPr="00DB7CA0" w:rsidRDefault="001C77DF" w:rsidP="001C77DF">
            <w:pPr>
              <w:rPr>
                <w:szCs w:val="21"/>
              </w:rPr>
            </w:pPr>
            <w:r w:rsidRPr="00DB7CA0">
              <w:rPr>
                <w:rFonts w:hint="eastAsia"/>
                <w:szCs w:val="21"/>
              </w:rPr>
              <w:t>類似温泉採取場所（地番）</w:t>
            </w:r>
          </w:p>
        </w:tc>
        <w:tc>
          <w:tcPr>
            <w:tcW w:w="2804" w:type="dxa"/>
            <w:tcBorders>
              <w:left w:val="single" w:sz="4" w:space="0" w:color="auto"/>
              <w:bottom w:val="single" w:sz="4" w:space="0" w:color="auto"/>
              <w:right w:val="single" w:sz="4" w:space="0" w:color="auto"/>
            </w:tcBorders>
            <w:vAlign w:val="center"/>
          </w:tcPr>
          <w:p w14:paraId="4DAFE2EC" w14:textId="77777777" w:rsidR="001C77DF" w:rsidRPr="00DB7CA0" w:rsidRDefault="001C77DF" w:rsidP="001C77DF">
            <w:pPr>
              <w:jc w:val="center"/>
              <w:rPr>
                <w:szCs w:val="21"/>
              </w:rPr>
            </w:pPr>
          </w:p>
        </w:tc>
        <w:tc>
          <w:tcPr>
            <w:tcW w:w="819" w:type="dxa"/>
            <w:tcBorders>
              <w:left w:val="single" w:sz="4" w:space="0" w:color="auto"/>
              <w:bottom w:val="single" w:sz="4" w:space="0" w:color="auto"/>
              <w:right w:val="single" w:sz="4" w:space="0" w:color="auto"/>
            </w:tcBorders>
            <w:vAlign w:val="center"/>
          </w:tcPr>
          <w:p w14:paraId="6FA155B1" w14:textId="77777777" w:rsidR="001C77DF" w:rsidRPr="00DB7CA0" w:rsidRDefault="001C77DF" w:rsidP="001C77DF">
            <w:pPr>
              <w:jc w:val="center"/>
              <w:rPr>
                <w:szCs w:val="21"/>
              </w:rPr>
            </w:pPr>
            <w:r w:rsidRPr="00DB7CA0">
              <w:rPr>
                <w:rFonts w:hint="eastAsia"/>
                <w:szCs w:val="21"/>
              </w:rPr>
              <w:t>深さ</w:t>
            </w:r>
          </w:p>
        </w:tc>
        <w:tc>
          <w:tcPr>
            <w:tcW w:w="1456" w:type="dxa"/>
            <w:tcBorders>
              <w:left w:val="single" w:sz="4" w:space="0" w:color="auto"/>
              <w:bottom w:val="single" w:sz="4" w:space="0" w:color="auto"/>
              <w:right w:val="single" w:sz="6" w:space="0" w:color="auto"/>
            </w:tcBorders>
            <w:vAlign w:val="center"/>
          </w:tcPr>
          <w:p w14:paraId="1B615EF7" w14:textId="77777777" w:rsidR="001C77DF" w:rsidRPr="00DB7CA0" w:rsidRDefault="001C77DF" w:rsidP="001C77DF">
            <w:pPr>
              <w:jc w:val="right"/>
              <w:rPr>
                <w:szCs w:val="21"/>
              </w:rPr>
            </w:pPr>
            <w:r w:rsidRPr="00DB7CA0">
              <w:rPr>
                <w:rFonts w:hint="eastAsia"/>
                <w:szCs w:val="21"/>
              </w:rPr>
              <w:t>ｍ</w:t>
            </w:r>
          </w:p>
        </w:tc>
      </w:tr>
      <w:tr w:rsidR="001C77DF" w:rsidRPr="00DB7CA0" w14:paraId="6FB1EE69" w14:textId="77777777" w:rsidTr="00536A84">
        <w:trPr>
          <w:cantSplit/>
          <w:trHeight w:val="465"/>
        </w:trPr>
        <w:tc>
          <w:tcPr>
            <w:tcW w:w="1862" w:type="dxa"/>
            <w:gridSpan w:val="2"/>
            <w:vMerge/>
            <w:tcBorders>
              <w:left w:val="single" w:sz="6" w:space="0" w:color="auto"/>
              <w:bottom w:val="single" w:sz="6" w:space="0" w:color="auto"/>
              <w:right w:val="single" w:sz="4" w:space="0" w:color="auto"/>
            </w:tcBorders>
            <w:vAlign w:val="center"/>
          </w:tcPr>
          <w:p w14:paraId="619FC67E" w14:textId="77777777" w:rsidR="001C77DF" w:rsidRPr="00DB7CA0" w:rsidRDefault="001C77DF" w:rsidP="001C77DF">
            <w:pPr>
              <w:jc w:val="center"/>
              <w:rPr>
                <w:szCs w:val="21"/>
              </w:rPr>
            </w:pPr>
          </w:p>
        </w:tc>
        <w:tc>
          <w:tcPr>
            <w:tcW w:w="2796" w:type="dxa"/>
            <w:gridSpan w:val="2"/>
            <w:tcBorders>
              <w:left w:val="single" w:sz="4" w:space="0" w:color="auto"/>
              <w:bottom w:val="single" w:sz="4" w:space="0" w:color="auto"/>
              <w:right w:val="single" w:sz="4" w:space="0" w:color="auto"/>
            </w:tcBorders>
            <w:tcMar>
              <w:left w:w="57" w:type="dxa"/>
              <w:right w:w="57" w:type="dxa"/>
            </w:tcMar>
            <w:vAlign w:val="center"/>
          </w:tcPr>
          <w:p w14:paraId="498EBBE5" w14:textId="77777777" w:rsidR="001C77DF" w:rsidRPr="00DB7CA0" w:rsidRDefault="001C77DF" w:rsidP="001C77DF">
            <w:pPr>
              <w:jc w:val="distribute"/>
              <w:rPr>
                <w:szCs w:val="21"/>
              </w:rPr>
            </w:pPr>
            <w:r w:rsidRPr="00DB7CA0">
              <w:rPr>
                <w:rFonts w:hint="eastAsia"/>
                <w:szCs w:val="21"/>
              </w:rPr>
              <w:t>類似温泉採取場所までの</w:t>
            </w:r>
          </w:p>
          <w:p w14:paraId="03CB299F" w14:textId="77777777" w:rsidR="001C77DF" w:rsidRPr="00DB7CA0" w:rsidRDefault="001C77DF" w:rsidP="001C77DF">
            <w:pPr>
              <w:rPr>
                <w:szCs w:val="21"/>
              </w:rPr>
            </w:pPr>
            <w:r w:rsidRPr="00DB7CA0">
              <w:rPr>
                <w:rFonts w:hint="eastAsia"/>
                <w:szCs w:val="21"/>
              </w:rPr>
              <w:t>距離</w:t>
            </w:r>
          </w:p>
        </w:tc>
        <w:tc>
          <w:tcPr>
            <w:tcW w:w="5079" w:type="dxa"/>
            <w:gridSpan w:val="3"/>
            <w:tcBorders>
              <w:left w:val="single" w:sz="4" w:space="0" w:color="auto"/>
              <w:bottom w:val="single" w:sz="4" w:space="0" w:color="auto"/>
              <w:right w:val="single" w:sz="6" w:space="0" w:color="auto"/>
            </w:tcBorders>
            <w:vAlign w:val="center"/>
          </w:tcPr>
          <w:p w14:paraId="24085BAE" w14:textId="77777777" w:rsidR="001C77DF" w:rsidRPr="00DB7CA0" w:rsidRDefault="001C77DF" w:rsidP="001C77DF">
            <w:pPr>
              <w:jc w:val="right"/>
              <w:rPr>
                <w:szCs w:val="21"/>
              </w:rPr>
            </w:pPr>
          </w:p>
        </w:tc>
      </w:tr>
      <w:tr w:rsidR="001C77DF" w:rsidRPr="00DB7CA0" w14:paraId="14074AF4" w14:textId="77777777" w:rsidTr="00536A84">
        <w:trPr>
          <w:cantSplit/>
          <w:trHeight w:val="360"/>
        </w:trPr>
        <w:tc>
          <w:tcPr>
            <w:tcW w:w="4658" w:type="dxa"/>
            <w:gridSpan w:val="4"/>
            <w:tcBorders>
              <w:left w:val="single" w:sz="6" w:space="0" w:color="auto"/>
              <w:bottom w:val="single" w:sz="6" w:space="0" w:color="auto"/>
              <w:right w:val="single" w:sz="4" w:space="0" w:color="auto"/>
            </w:tcBorders>
            <w:vAlign w:val="center"/>
          </w:tcPr>
          <w:p w14:paraId="181427EF" w14:textId="77777777" w:rsidR="001C77DF" w:rsidRPr="00DB7CA0" w:rsidRDefault="001C77DF" w:rsidP="001C77DF">
            <w:pPr>
              <w:rPr>
                <w:szCs w:val="21"/>
              </w:rPr>
            </w:pPr>
            <w:r w:rsidRPr="00DB7CA0">
              <w:rPr>
                <w:rFonts w:hint="eastAsia"/>
                <w:szCs w:val="21"/>
              </w:rPr>
              <w:t xml:space="preserve">　</w:t>
            </w:r>
            <w:r w:rsidRPr="00DB7CA0">
              <w:rPr>
                <w:rFonts w:hint="eastAsia"/>
                <w:spacing w:val="15"/>
                <w:kern w:val="0"/>
                <w:szCs w:val="21"/>
              </w:rPr>
              <w:t>温泉採取開始予定年月</w:t>
            </w:r>
            <w:r w:rsidRPr="00DB7CA0">
              <w:rPr>
                <w:rFonts w:hint="eastAsia"/>
                <w:kern w:val="0"/>
                <w:szCs w:val="21"/>
              </w:rPr>
              <w:t>日</w:t>
            </w:r>
          </w:p>
        </w:tc>
        <w:tc>
          <w:tcPr>
            <w:tcW w:w="5079" w:type="dxa"/>
            <w:gridSpan w:val="3"/>
            <w:tcBorders>
              <w:left w:val="single" w:sz="4" w:space="0" w:color="auto"/>
              <w:bottom w:val="single" w:sz="6" w:space="0" w:color="auto"/>
              <w:right w:val="single" w:sz="6" w:space="0" w:color="auto"/>
            </w:tcBorders>
            <w:vAlign w:val="center"/>
          </w:tcPr>
          <w:p w14:paraId="584CC3FB" w14:textId="77777777" w:rsidR="001C77DF" w:rsidRPr="00DB7CA0" w:rsidRDefault="001C77DF" w:rsidP="001C77DF">
            <w:pPr>
              <w:ind w:left="456"/>
              <w:rPr>
                <w:szCs w:val="21"/>
              </w:rPr>
            </w:pPr>
            <w:r w:rsidRPr="00DB7CA0">
              <w:rPr>
                <w:rFonts w:hint="eastAsia"/>
                <w:szCs w:val="21"/>
              </w:rPr>
              <w:t xml:space="preserve">　　平成　　　年　　　月　　　日</w:t>
            </w:r>
          </w:p>
        </w:tc>
      </w:tr>
    </w:tbl>
    <w:p w14:paraId="76D33327" w14:textId="2C84A935" w:rsidR="001C77DF" w:rsidRPr="00DB7CA0" w:rsidRDefault="001C77DF" w:rsidP="00713DB0">
      <w:pPr>
        <w:spacing w:line="320" w:lineRule="exact"/>
        <w:ind w:left="840" w:rightChars="-150" w:right="-315" w:hangingChars="400" w:hanging="840"/>
        <w:rPr>
          <w:rFonts w:hAnsi="ＭＳ 明朝"/>
          <w:szCs w:val="21"/>
        </w:rPr>
      </w:pPr>
      <w:r w:rsidRPr="00DB7CA0">
        <w:rPr>
          <w:rFonts w:hAnsi="ＭＳ 明朝" w:hint="eastAsia"/>
          <w:szCs w:val="21"/>
        </w:rPr>
        <w:t xml:space="preserve">　注　１　温泉法施行規則第６条の６第２項の適用を求める場合にあっては</w:t>
      </w:r>
      <w:r w:rsidR="00180687">
        <w:rPr>
          <w:rFonts w:hAnsi="ＭＳ 明朝" w:hint="eastAsia"/>
          <w:szCs w:val="21"/>
        </w:rPr>
        <w:t>、</w:t>
      </w:r>
      <w:r w:rsidRPr="00DB7CA0">
        <w:rPr>
          <w:rFonts w:hAnsi="ＭＳ 明朝" w:hint="eastAsia"/>
          <w:szCs w:val="21"/>
        </w:rPr>
        <w:t>「メタン濃度測定に関する事項」欄は</w:t>
      </w:r>
      <w:r w:rsidR="00180687">
        <w:rPr>
          <w:rFonts w:hAnsi="ＭＳ 明朝" w:hint="eastAsia"/>
          <w:szCs w:val="21"/>
        </w:rPr>
        <w:t>、</w:t>
      </w:r>
      <w:r w:rsidRPr="00DB7CA0">
        <w:rPr>
          <w:rFonts w:hAnsi="ＭＳ 明朝" w:hint="eastAsia"/>
          <w:szCs w:val="21"/>
        </w:rPr>
        <w:t>同項第２号の「近隣にあり</w:t>
      </w:r>
      <w:r w:rsidR="00180687">
        <w:rPr>
          <w:rFonts w:hAnsi="ＭＳ 明朝" w:hint="eastAsia"/>
          <w:szCs w:val="21"/>
        </w:rPr>
        <w:t>、</w:t>
      </w:r>
      <w:r w:rsidRPr="00DB7CA0">
        <w:rPr>
          <w:rFonts w:hAnsi="ＭＳ 明朝" w:hint="eastAsia"/>
          <w:szCs w:val="21"/>
        </w:rPr>
        <w:t>かつ</w:t>
      </w:r>
      <w:r w:rsidR="00180687">
        <w:rPr>
          <w:rFonts w:hAnsi="ＭＳ 明朝" w:hint="eastAsia"/>
          <w:szCs w:val="21"/>
        </w:rPr>
        <w:t>、</w:t>
      </w:r>
      <w:r w:rsidRPr="00DB7CA0">
        <w:rPr>
          <w:rFonts w:hAnsi="ＭＳ 明朝" w:hint="eastAsia"/>
          <w:szCs w:val="21"/>
        </w:rPr>
        <w:t>地質構造</w:t>
      </w:r>
      <w:r w:rsidR="00180687">
        <w:rPr>
          <w:rFonts w:hAnsi="ＭＳ 明朝" w:hint="eastAsia"/>
          <w:szCs w:val="21"/>
        </w:rPr>
        <w:t>、</w:t>
      </w:r>
      <w:r w:rsidRPr="00DB7CA0">
        <w:rPr>
          <w:rFonts w:hAnsi="ＭＳ 明朝" w:hint="eastAsia"/>
          <w:szCs w:val="21"/>
        </w:rPr>
        <w:t>泉質</w:t>
      </w:r>
      <w:r w:rsidR="00180687">
        <w:rPr>
          <w:rFonts w:hAnsi="ＭＳ 明朝" w:hint="eastAsia"/>
          <w:szCs w:val="21"/>
        </w:rPr>
        <w:t>、</w:t>
      </w:r>
      <w:r w:rsidRPr="00DB7CA0">
        <w:rPr>
          <w:rFonts w:hAnsi="ＭＳ 明朝" w:hint="eastAsia"/>
          <w:szCs w:val="21"/>
        </w:rPr>
        <w:t>深度その他の状況からみて温泉付随ガスの性状が類似していると認められる温泉」（以下「類似温泉」という。）の状況について記載するとともに</w:t>
      </w:r>
      <w:r w:rsidR="00180687">
        <w:rPr>
          <w:rFonts w:hAnsi="ＭＳ 明朝" w:hint="eastAsia"/>
          <w:szCs w:val="21"/>
        </w:rPr>
        <w:t>、</w:t>
      </w:r>
      <w:r w:rsidRPr="00DB7CA0">
        <w:rPr>
          <w:rFonts w:hAnsi="ＭＳ 明朝" w:hint="eastAsia"/>
          <w:szCs w:val="21"/>
        </w:rPr>
        <w:t>次の書類を添付すること。</w:t>
      </w:r>
    </w:p>
    <w:p w14:paraId="1F5E4812" w14:textId="77777777" w:rsidR="001C77DF" w:rsidRPr="00DB7CA0" w:rsidRDefault="002043EA" w:rsidP="00713DB0">
      <w:pPr>
        <w:spacing w:line="320" w:lineRule="exact"/>
        <w:ind w:rightChars="-150" w:right="-315"/>
        <w:rPr>
          <w:rFonts w:hAnsi="ＭＳ 明朝"/>
          <w:szCs w:val="21"/>
        </w:rPr>
      </w:pPr>
      <w:r>
        <w:rPr>
          <w:rFonts w:hAnsi="ＭＳ 明朝" w:hint="eastAsia"/>
          <w:szCs w:val="21"/>
        </w:rPr>
        <w:t xml:space="preserve">　　　（１）</w:t>
      </w:r>
      <w:r w:rsidR="001C77DF" w:rsidRPr="00DB7CA0">
        <w:rPr>
          <w:rFonts w:hAnsi="ＭＳ 明朝" w:hint="eastAsia"/>
          <w:szCs w:val="21"/>
        </w:rPr>
        <w:t>温泉採取場所の状況を現した写真</w:t>
      </w:r>
    </w:p>
    <w:p w14:paraId="7EFF9966" w14:textId="77777777"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w:t>
      </w:r>
      <w:r w:rsidR="002043EA">
        <w:rPr>
          <w:rFonts w:hAnsi="ＭＳ 明朝" w:hint="eastAsia"/>
          <w:szCs w:val="21"/>
        </w:rPr>
        <w:t>（２）</w:t>
      </w:r>
      <w:r w:rsidRPr="00DB7CA0">
        <w:rPr>
          <w:rFonts w:hAnsi="ＭＳ 明朝" w:hint="eastAsia"/>
          <w:szCs w:val="21"/>
        </w:rPr>
        <w:t>温泉採取場所及び類似温泉採取場所の温泉の成分分析成績書の写し</w:t>
      </w:r>
    </w:p>
    <w:p w14:paraId="2EACED78" w14:textId="77777777"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w:t>
      </w:r>
      <w:r w:rsidR="002043EA">
        <w:rPr>
          <w:rFonts w:hAnsi="ＭＳ 明朝" w:hint="eastAsia"/>
          <w:szCs w:val="21"/>
        </w:rPr>
        <w:t>（３）</w:t>
      </w:r>
      <w:r w:rsidRPr="00DB7CA0">
        <w:rPr>
          <w:rFonts w:hAnsi="ＭＳ 明朝" w:hint="eastAsia"/>
          <w:szCs w:val="21"/>
        </w:rPr>
        <w:t>温泉採取場所と類似温泉採取場所の位置及び距離の分かる図面</w:t>
      </w:r>
    </w:p>
    <w:p w14:paraId="3B1EE18C" w14:textId="77777777"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w:t>
      </w:r>
      <w:r w:rsidR="002043EA">
        <w:rPr>
          <w:rFonts w:hAnsi="ＭＳ 明朝" w:hint="eastAsia"/>
          <w:szCs w:val="21"/>
        </w:rPr>
        <w:t>（４）</w:t>
      </w:r>
      <w:r w:rsidRPr="00DB7CA0">
        <w:rPr>
          <w:rFonts w:hAnsi="ＭＳ 明朝" w:hint="eastAsia"/>
          <w:szCs w:val="21"/>
        </w:rPr>
        <w:t>温泉採取場所及び類似温泉採取場所の掘削孔断面図</w:t>
      </w:r>
    </w:p>
    <w:p w14:paraId="2ABF803E" w14:textId="6695C731"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２　</w:t>
      </w:r>
      <w:r w:rsidR="002043EA">
        <w:rPr>
          <w:rFonts w:hAnsi="ＭＳ 明朝" w:hint="eastAsia"/>
          <w:szCs w:val="21"/>
        </w:rPr>
        <w:t>１</w:t>
      </w:r>
      <w:r w:rsidRPr="00DB7CA0">
        <w:rPr>
          <w:rFonts w:hAnsi="ＭＳ 明朝" w:hint="eastAsia"/>
          <w:szCs w:val="21"/>
        </w:rPr>
        <w:t>以外の場合にあっては</w:t>
      </w:r>
      <w:r w:rsidR="006F1DCB">
        <w:rPr>
          <w:rFonts w:hAnsi="ＭＳ 明朝" w:hint="eastAsia"/>
          <w:szCs w:val="21"/>
        </w:rPr>
        <w:t>、</w:t>
      </w:r>
      <w:r w:rsidRPr="00DB7CA0">
        <w:rPr>
          <w:rFonts w:hAnsi="ＭＳ 明朝" w:hint="eastAsia"/>
          <w:szCs w:val="21"/>
        </w:rPr>
        <w:t>次の書類を添付すること。</w:t>
      </w:r>
    </w:p>
    <w:p w14:paraId="0FA78FD6" w14:textId="77777777"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w:t>
      </w:r>
      <w:r w:rsidR="002043EA">
        <w:rPr>
          <w:rFonts w:hAnsi="ＭＳ 明朝" w:hint="eastAsia"/>
          <w:szCs w:val="21"/>
        </w:rPr>
        <w:t>（１）</w:t>
      </w:r>
      <w:r w:rsidRPr="00DB7CA0">
        <w:rPr>
          <w:rFonts w:hAnsi="ＭＳ 明朝" w:hint="eastAsia"/>
          <w:szCs w:val="21"/>
        </w:rPr>
        <w:t>温泉採取場所の状況を現した写真</w:t>
      </w:r>
    </w:p>
    <w:p w14:paraId="2A45B8E5" w14:textId="77777777" w:rsidR="001C77DF" w:rsidRPr="00DB7CA0" w:rsidRDefault="001C77DF" w:rsidP="00713DB0">
      <w:pPr>
        <w:spacing w:line="320" w:lineRule="exact"/>
        <w:ind w:rightChars="-150" w:right="-315"/>
        <w:rPr>
          <w:rFonts w:hAnsi="ＭＳ 明朝"/>
          <w:szCs w:val="21"/>
        </w:rPr>
      </w:pPr>
      <w:r w:rsidRPr="00DB7CA0">
        <w:rPr>
          <w:rFonts w:hAnsi="ＭＳ 明朝" w:hint="eastAsia"/>
          <w:szCs w:val="21"/>
        </w:rPr>
        <w:t xml:space="preserve">　　　</w:t>
      </w:r>
      <w:r w:rsidR="002043EA">
        <w:rPr>
          <w:rFonts w:hAnsi="ＭＳ 明朝" w:hint="eastAsia"/>
          <w:szCs w:val="21"/>
        </w:rPr>
        <w:t>（２）</w:t>
      </w:r>
      <w:r w:rsidRPr="00DB7CA0">
        <w:rPr>
          <w:rFonts w:hAnsi="ＭＳ 明朝" w:hint="eastAsia"/>
          <w:szCs w:val="21"/>
        </w:rPr>
        <w:t>メタンの濃度の測定の実施状況を現した写真</w:t>
      </w:r>
    </w:p>
    <w:p w14:paraId="4FD2ECDA" w14:textId="6CE74327" w:rsidR="001C77DF" w:rsidRDefault="001C77DF" w:rsidP="00713DB0">
      <w:pPr>
        <w:spacing w:line="320" w:lineRule="exact"/>
        <w:ind w:rightChars="-150" w:right="-315"/>
        <w:rPr>
          <w:rFonts w:hAnsi="ＭＳ 明朝"/>
          <w:szCs w:val="21"/>
        </w:rPr>
      </w:pPr>
      <w:r w:rsidRPr="00DB7CA0">
        <w:rPr>
          <w:rFonts w:hAnsi="ＭＳ 明朝" w:hint="eastAsia"/>
          <w:szCs w:val="21"/>
        </w:rPr>
        <w:t xml:space="preserve">　　　３　用紙の大きさは</w:t>
      </w:r>
      <w:r w:rsidR="00180687">
        <w:rPr>
          <w:rFonts w:hAnsi="ＭＳ 明朝" w:hint="eastAsia"/>
          <w:szCs w:val="21"/>
        </w:rPr>
        <w:t>、</w:t>
      </w:r>
      <w:r w:rsidRPr="00DB7CA0">
        <w:rPr>
          <w:rFonts w:hAnsi="ＭＳ 明朝" w:hint="eastAsia"/>
          <w:szCs w:val="21"/>
        </w:rPr>
        <w:t>A4</w:t>
      </w:r>
      <w:r w:rsidRPr="00DB7CA0">
        <w:rPr>
          <w:rFonts w:hAnsi="ＭＳ 明朝" w:hint="eastAsia"/>
          <w:szCs w:val="21"/>
        </w:rPr>
        <w:t>とする。</w:t>
      </w:r>
    </w:p>
    <w:p w14:paraId="69D541DB" w14:textId="77777777" w:rsidR="00475CAB" w:rsidRPr="00475CAB" w:rsidRDefault="00475CAB" w:rsidP="00475CAB"/>
    <w:p w14:paraId="354C6685" w14:textId="77777777" w:rsidR="00A3753F" w:rsidRPr="001C77DF" w:rsidRDefault="00A3753F" w:rsidP="00DB25AD">
      <w:pPr>
        <w:rPr>
          <w:szCs w:val="21"/>
        </w:rPr>
      </w:pPr>
    </w:p>
    <w:sectPr w:rsidR="00A3753F" w:rsidRPr="001C77DF" w:rsidSect="00946E8E">
      <w:footerReference w:type="default" r:id="rId7"/>
      <w:pgSz w:w="11907" w:h="16840" w:code="9"/>
      <w:pgMar w:top="737" w:right="1134" w:bottom="680" w:left="1134" w:header="851" w:footer="397" w:gutter="0"/>
      <w:pgNumType w:start="1"/>
      <w:cols w:space="720"/>
      <w:docGrid w:type="lines" w:linePitch="289" w:charSpace="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2310" w14:textId="77777777" w:rsidR="00946E8E" w:rsidRDefault="00946E8E">
      <w:r>
        <w:separator/>
      </w:r>
    </w:p>
  </w:endnote>
  <w:endnote w:type="continuationSeparator" w:id="0">
    <w:p w14:paraId="13363C70" w14:textId="77777777" w:rsidR="00946E8E" w:rsidRDefault="0094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ADB5" w14:textId="77777777" w:rsidR="002043EA" w:rsidRDefault="002043EA" w:rsidP="00886DD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CD018" w14:textId="77777777" w:rsidR="00946E8E" w:rsidRDefault="00946E8E">
      <w:r>
        <w:separator/>
      </w:r>
    </w:p>
  </w:footnote>
  <w:footnote w:type="continuationSeparator" w:id="0">
    <w:p w14:paraId="155BD57D" w14:textId="77777777" w:rsidR="00946E8E" w:rsidRDefault="0094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510"/>
        </w:tabs>
        <w:ind w:left="510" w:hanging="330"/>
      </w:pPr>
      <w:rPr>
        <w:rFonts w:hint="eastAsia"/>
      </w:rPr>
    </w:lvl>
  </w:abstractNum>
  <w:abstractNum w:abstractNumId="1" w15:restartNumberingAfterBreak="0">
    <w:nsid w:val="00000005"/>
    <w:multiLevelType w:val="singleLevel"/>
    <w:tmpl w:val="00000005"/>
    <w:lvl w:ilvl="0">
      <w:start w:val="1"/>
      <w:numFmt w:val="decimal"/>
      <w:lvlText w:val="(%1)"/>
      <w:lvlJc w:val="left"/>
      <w:pPr>
        <w:tabs>
          <w:tab w:val="num" w:pos="581"/>
        </w:tabs>
        <w:ind w:left="581" w:hanging="360"/>
      </w:pPr>
      <w:rPr>
        <w:rFonts w:hint="eastAsia"/>
      </w:rPr>
    </w:lvl>
  </w:abstractNum>
  <w:abstractNum w:abstractNumId="2" w15:restartNumberingAfterBreak="0">
    <w:nsid w:val="00000006"/>
    <w:multiLevelType w:val="multilevel"/>
    <w:tmpl w:val="00000006"/>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0000007"/>
    <w:multiLevelType w:val="multilevel"/>
    <w:tmpl w:val="00000007"/>
    <w:lvl w:ilvl="0">
      <w:start w:val="4"/>
      <w:numFmt w:val="decimal"/>
      <w:lvlText w:val="(%1)"/>
      <w:lvlJc w:val="left"/>
      <w:pPr>
        <w:tabs>
          <w:tab w:val="num" w:pos="655"/>
        </w:tabs>
        <w:ind w:left="655" w:hanging="422"/>
      </w:pPr>
      <w:rPr>
        <w:rFonts w:hint="default"/>
      </w:rPr>
    </w:lvl>
    <w:lvl w:ilvl="1">
      <w:start w:val="1"/>
      <w:numFmt w:val="aiueoFullWidth"/>
      <w:lvlText w:val="(%2)"/>
      <w:lvlJc w:val="left"/>
      <w:pPr>
        <w:tabs>
          <w:tab w:val="num" w:pos="1073"/>
        </w:tabs>
        <w:ind w:left="1073" w:hanging="420"/>
      </w:pPr>
    </w:lvl>
    <w:lvl w:ilvl="2">
      <w:start w:val="1"/>
      <w:numFmt w:val="decimalEnclosedCircle"/>
      <w:lvlText w:val="%3"/>
      <w:lvlJc w:val="left"/>
      <w:pPr>
        <w:tabs>
          <w:tab w:val="num" w:pos="1493"/>
        </w:tabs>
        <w:ind w:left="1493" w:hanging="420"/>
      </w:pPr>
    </w:lvl>
    <w:lvl w:ilvl="3">
      <w:start w:val="1"/>
      <w:numFmt w:val="decimal"/>
      <w:lvlText w:val="%4."/>
      <w:lvlJc w:val="left"/>
      <w:pPr>
        <w:tabs>
          <w:tab w:val="num" w:pos="1913"/>
        </w:tabs>
        <w:ind w:left="1913" w:hanging="420"/>
      </w:pPr>
    </w:lvl>
    <w:lvl w:ilvl="4">
      <w:start w:val="1"/>
      <w:numFmt w:val="aiueoFullWidth"/>
      <w:lvlText w:val="(%5)"/>
      <w:lvlJc w:val="left"/>
      <w:pPr>
        <w:tabs>
          <w:tab w:val="num" w:pos="2333"/>
        </w:tabs>
        <w:ind w:left="2333" w:hanging="420"/>
      </w:pPr>
    </w:lvl>
    <w:lvl w:ilvl="5">
      <w:start w:val="1"/>
      <w:numFmt w:val="decimalEnclosedCircle"/>
      <w:lvlText w:val="%6"/>
      <w:lvlJc w:val="left"/>
      <w:pPr>
        <w:tabs>
          <w:tab w:val="num" w:pos="2753"/>
        </w:tabs>
        <w:ind w:left="2753" w:hanging="420"/>
      </w:pPr>
    </w:lvl>
    <w:lvl w:ilvl="6">
      <w:start w:val="1"/>
      <w:numFmt w:val="decimal"/>
      <w:lvlText w:val="%7."/>
      <w:lvlJc w:val="left"/>
      <w:pPr>
        <w:tabs>
          <w:tab w:val="num" w:pos="3173"/>
        </w:tabs>
        <w:ind w:left="3173" w:hanging="420"/>
      </w:pPr>
    </w:lvl>
    <w:lvl w:ilvl="7">
      <w:start w:val="1"/>
      <w:numFmt w:val="aiueoFullWidth"/>
      <w:lvlText w:val="(%8)"/>
      <w:lvlJc w:val="left"/>
      <w:pPr>
        <w:tabs>
          <w:tab w:val="num" w:pos="3593"/>
        </w:tabs>
        <w:ind w:left="3593" w:hanging="420"/>
      </w:pPr>
    </w:lvl>
    <w:lvl w:ilvl="8">
      <w:start w:val="1"/>
      <w:numFmt w:val="decimalEnclosedCircle"/>
      <w:lvlText w:val="%9"/>
      <w:lvlJc w:val="left"/>
      <w:pPr>
        <w:tabs>
          <w:tab w:val="num" w:pos="4013"/>
        </w:tabs>
        <w:ind w:left="4013" w:hanging="420"/>
      </w:pPr>
    </w:lvl>
  </w:abstractNum>
  <w:abstractNum w:abstractNumId="4" w15:restartNumberingAfterBreak="0">
    <w:nsid w:val="00000008"/>
    <w:multiLevelType w:val="multilevel"/>
    <w:tmpl w:val="00000008"/>
    <w:lvl w:ilvl="0">
      <w:start w:val="1"/>
      <w:numFmt w:val="decimal"/>
      <w:lvlText w:val="(%1)"/>
      <w:lvlJc w:val="left"/>
      <w:pPr>
        <w:tabs>
          <w:tab w:val="num" w:pos="701"/>
        </w:tabs>
        <w:ind w:left="701" w:hanging="480"/>
      </w:pPr>
      <w:rPr>
        <w:rFonts w:hAnsi="Century" w:hint="eastAsia"/>
      </w:rPr>
    </w:lvl>
    <w:lvl w:ilvl="1">
      <w:start w:val="1"/>
      <w:numFmt w:val="aiueoFullWidth"/>
      <w:lvlText w:val="(%2)"/>
      <w:lvlJc w:val="left"/>
      <w:pPr>
        <w:tabs>
          <w:tab w:val="num" w:pos="1061"/>
        </w:tabs>
        <w:ind w:left="1061" w:hanging="420"/>
      </w:pPr>
    </w:lvl>
    <w:lvl w:ilvl="2">
      <w:start w:val="1"/>
      <w:numFmt w:val="decimalEnclosedCircle"/>
      <w:lvlText w:val="%3"/>
      <w:lvlJc w:val="left"/>
      <w:pPr>
        <w:tabs>
          <w:tab w:val="num" w:pos="1481"/>
        </w:tabs>
        <w:ind w:left="1481" w:hanging="420"/>
      </w:pPr>
    </w:lvl>
    <w:lvl w:ilvl="3">
      <w:start w:val="1"/>
      <w:numFmt w:val="decimal"/>
      <w:lvlText w:val="%4."/>
      <w:lvlJc w:val="left"/>
      <w:pPr>
        <w:tabs>
          <w:tab w:val="num" w:pos="1901"/>
        </w:tabs>
        <w:ind w:left="1901" w:hanging="420"/>
      </w:pPr>
    </w:lvl>
    <w:lvl w:ilvl="4">
      <w:start w:val="1"/>
      <w:numFmt w:val="aiueoFullWidth"/>
      <w:lvlText w:val="(%5)"/>
      <w:lvlJc w:val="left"/>
      <w:pPr>
        <w:tabs>
          <w:tab w:val="num" w:pos="2321"/>
        </w:tabs>
        <w:ind w:left="2321" w:hanging="420"/>
      </w:pPr>
    </w:lvl>
    <w:lvl w:ilvl="5">
      <w:start w:val="1"/>
      <w:numFmt w:val="decimalEnclosedCircle"/>
      <w:lvlText w:val="%6"/>
      <w:lvlJc w:val="left"/>
      <w:pPr>
        <w:tabs>
          <w:tab w:val="num" w:pos="2741"/>
        </w:tabs>
        <w:ind w:left="2741" w:hanging="420"/>
      </w:pPr>
    </w:lvl>
    <w:lvl w:ilvl="6">
      <w:start w:val="1"/>
      <w:numFmt w:val="decimal"/>
      <w:lvlText w:val="%7."/>
      <w:lvlJc w:val="left"/>
      <w:pPr>
        <w:tabs>
          <w:tab w:val="num" w:pos="3161"/>
        </w:tabs>
        <w:ind w:left="3161" w:hanging="420"/>
      </w:pPr>
    </w:lvl>
    <w:lvl w:ilvl="7">
      <w:start w:val="1"/>
      <w:numFmt w:val="aiueoFullWidth"/>
      <w:lvlText w:val="(%8)"/>
      <w:lvlJc w:val="left"/>
      <w:pPr>
        <w:tabs>
          <w:tab w:val="num" w:pos="3581"/>
        </w:tabs>
        <w:ind w:left="3581" w:hanging="420"/>
      </w:pPr>
    </w:lvl>
    <w:lvl w:ilvl="8">
      <w:start w:val="1"/>
      <w:numFmt w:val="decimalEnclosedCircle"/>
      <w:lvlText w:val="%9"/>
      <w:lvlJc w:val="left"/>
      <w:pPr>
        <w:tabs>
          <w:tab w:val="num" w:pos="4001"/>
        </w:tabs>
        <w:ind w:left="4001" w:hanging="420"/>
      </w:pPr>
    </w:lvl>
  </w:abstractNum>
  <w:abstractNum w:abstractNumId="5" w15:restartNumberingAfterBreak="0">
    <w:nsid w:val="0000000A"/>
    <w:multiLevelType w:val="singleLevel"/>
    <w:tmpl w:val="0000000A"/>
    <w:lvl w:ilvl="0">
      <w:start w:val="8"/>
      <w:numFmt w:val="decimal"/>
      <w:lvlText w:val="(%1)"/>
      <w:lvlJc w:val="left"/>
      <w:pPr>
        <w:tabs>
          <w:tab w:val="num" w:pos="630"/>
        </w:tabs>
        <w:ind w:left="630" w:hanging="465"/>
      </w:pPr>
      <w:rPr>
        <w:rFonts w:hint="eastAsia"/>
      </w:rPr>
    </w:lvl>
  </w:abstractNum>
  <w:abstractNum w:abstractNumId="6" w15:restartNumberingAfterBreak="0">
    <w:nsid w:val="0000000B"/>
    <w:multiLevelType w:val="singleLevel"/>
    <w:tmpl w:val="0000000B"/>
    <w:lvl w:ilvl="0">
      <w:start w:val="1"/>
      <w:numFmt w:val="decimal"/>
      <w:lvlText w:val="(%1)"/>
      <w:lvlJc w:val="left"/>
      <w:pPr>
        <w:tabs>
          <w:tab w:val="num" w:pos="510"/>
        </w:tabs>
        <w:ind w:left="510" w:hanging="330"/>
      </w:pPr>
      <w:rPr>
        <w:rFonts w:hint="eastAsia"/>
      </w:rPr>
    </w:lvl>
  </w:abstractNum>
  <w:abstractNum w:abstractNumId="7" w15:restartNumberingAfterBreak="0">
    <w:nsid w:val="0000000E"/>
    <w:multiLevelType w:val="singleLevel"/>
    <w:tmpl w:val="0000000E"/>
    <w:lvl w:ilvl="0">
      <w:start w:val="1"/>
      <w:numFmt w:val="decimal"/>
      <w:suff w:val="nothing"/>
      <w:lvlText w:val="（%1）"/>
      <w:lvlJc w:val="left"/>
    </w:lvl>
  </w:abstractNum>
  <w:abstractNum w:abstractNumId="8" w15:restartNumberingAfterBreak="0">
    <w:nsid w:val="0000000F"/>
    <w:multiLevelType w:val="multilevel"/>
    <w:tmpl w:val="0000000F"/>
    <w:lvl w:ilvl="0">
      <w:start w:val="1"/>
      <w:numFmt w:val="decimal"/>
      <w:lvlText w:val="(%1)"/>
      <w:lvlJc w:val="left"/>
      <w:pPr>
        <w:tabs>
          <w:tab w:val="num" w:pos="540"/>
        </w:tabs>
        <w:ind w:left="540" w:hanging="360"/>
      </w:pPr>
      <w:rPr>
        <w:rFonts w:hint="eastAsia"/>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9" w15:restartNumberingAfterBreak="0">
    <w:nsid w:val="00000011"/>
    <w:multiLevelType w:val="singleLevel"/>
    <w:tmpl w:val="00000011"/>
    <w:lvl w:ilvl="0">
      <w:numFmt w:val="bullet"/>
      <w:lvlText w:val="・"/>
      <w:lvlJc w:val="left"/>
      <w:pPr>
        <w:tabs>
          <w:tab w:val="num" w:pos="225"/>
        </w:tabs>
        <w:ind w:left="225" w:hanging="225"/>
      </w:pPr>
      <w:rPr>
        <w:rFonts w:ascii="ＭＳ 明朝" w:eastAsia="ＭＳ 明朝" w:hAnsi="ＭＳ 明朝" w:hint="eastAsia"/>
      </w:rPr>
    </w:lvl>
  </w:abstractNum>
  <w:abstractNum w:abstractNumId="10" w15:restartNumberingAfterBreak="0">
    <w:nsid w:val="00000012"/>
    <w:multiLevelType w:val="singleLevel"/>
    <w:tmpl w:val="00000012"/>
    <w:lvl w:ilvl="0">
      <w:start w:val="1"/>
      <w:numFmt w:val="decimal"/>
      <w:lvlText w:val="(%1)"/>
      <w:lvlJc w:val="left"/>
      <w:pPr>
        <w:tabs>
          <w:tab w:val="num" w:pos="540"/>
        </w:tabs>
        <w:ind w:left="540" w:hanging="375"/>
      </w:pPr>
      <w:rPr>
        <w:rFonts w:hint="eastAsia"/>
      </w:rPr>
    </w:lvl>
  </w:abstractNum>
  <w:abstractNum w:abstractNumId="11" w15:restartNumberingAfterBreak="0">
    <w:nsid w:val="00000013"/>
    <w:multiLevelType w:val="multilevel"/>
    <w:tmpl w:val="00000013"/>
    <w:lvl w:ilvl="0">
      <w:start w:val="1"/>
      <w:numFmt w:val="decimal"/>
      <w:lvlText w:val="(%1)"/>
      <w:lvlJc w:val="left"/>
      <w:pPr>
        <w:tabs>
          <w:tab w:val="num" w:pos="525"/>
        </w:tabs>
        <w:ind w:left="525" w:hanging="360"/>
      </w:pPr>
      <w:rPr>
        <w:rFonts w:hint="eastAsia"/>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12" w15:restartNumberingAfterBreak="0">
    <w:nsid w:val="00000014"/>
    <w:multiLevelType w:val="multilevel"/>
    <w:tmpl w:val="00000014"/>
    <w:lvl w:ilvl="0">
      <w:start w:val="10"/>
      <w:numFmt w:val="decimal"/>
      <w:lvlText w:val="%1"/>
      <w:lvlJc w:val="left"/>
      <w:pPr>
        <w:tabs>
          <w:tab w:val="num" w:pos="435"/>
        </w:tabs>
        <w:ind w:left="435" w:hanging="435"/>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5"/>
    <w:multiLevelType w:val="singleLevel"/>
    <w:tmpl w:val="00000015"/>
    <w:lvl w:ilvl="0">
      <w:numFmt w:val="bullet"/>
      <w:lvlText w:val="※"/>
      <w:lvlJc w:val="left"/>
      <w:pPr>
        <w:tabs>
          <w:tab w:val="num" w:pos="675"/>
        </w:tabs>
        <w:ind w:left="675" w:hanging="450"/>
      </w:pPr>
      <w:rPr>
        <w:rFonts w:ascii="ＭＳ 明朝" w:eastAsia="ＭＳ 明朝" w:hAnsi="ＭＳ 明朝" w:hint="eastAsia"/>
      </w:rPr>
    </w:lvl>
  </w:abstractNum>
  <w:abstractNum w:abstractNumId="14" w15:restartNumberingAfterBreak="0">
    <w:nsid w:val="00000016"/>
    <w:multiLevelType w:val="multilevel"/>
    <w:tmpl w:val="F0FA276E"/>
    <w:lvl w:ilvl="0">
      <w:start w:val="1"/>
      <w:numFmt w:val="decimalFullWidth"/>
      <w:lvlText w:val="（%1）"/>
      <w:lvlJc w:val="left"/>
      <w:pPr>
        <w:tabs>
          <w:tab w:val="num" w:pos="510"/>
        </w:tabs>
        <w:ind w:left="510" w:hanging="345"/>
      </w:pPr>
      <w:rPr>
        <w:rFonts w:ascii="Century" w:eastAsia="ＭＳ 明朝" w:hAnsi="Century" w:cs="Times New Roman"/>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15" w15:restartNumberingAfterBreak="0">
    <w:nsid w:val="00000017"/>
    <w:multiLevelType w:val="singleLevel"/>
    <w:tmpl w:val="00000017"/>
    <w:lvl w:ilvl="0">
      <w:start w:val="2"/>
      <w:numFmt w:val="decimal"/>
      <w:lvlText w:val="%1"/>
      <w:lvlJc w:val="left"/>
      <w:pPr>
        <w:tabs>
          <w:tab w:val="num" w:pos="915"/>
        </w:tabs>
        <w:ind w:left="915" w:hanging="360"/>
      </w:pPr>
      <w:rPr>
        <w:rFonts w:hint="eastAsia"/>
      </w:rPr>
    </w:lvl>
  </w:abstractNum>
  <w:abstractNum w:abstractNumId="16" w15:restartNumberingAfterBreak="0">
    <w:nsid w:val="00000018"/>
    <w:multiLevelType w:val="multilevel"/>
    <w:tmpl w:val="00000018"/>
    <w:lvl w:ilvl="0">
      <w:numFmt w:val="bullet"/>
      <w:lvlText w:val="※"/>
      <w:lvlJc w:val="left"/>
      <w:pPr>
        <w:tabs>
          <w:tab w:val="num" w:pos="1290"/>
        </w:tabs>
        <w:ind w:left="1290" w:hanging="405"/>
      </w:pPr>
      <w:rPr>
        <w:rFonts w:ascii="ＭＳ 明朝" w:eastAsia="ＭＳ 明朝" w:hAnsi="ＭＳ 明朝" w:hint="eastAsia"/>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17" w15:restartNumberingAfterBreak="0">
    <w:nsid w:val="00000019"/>
    <w:multiLevelType w:val="singleLevel"/>
    <w:tmpl w:val="00000019"/>
    <w:lvl w:ilvl="0">
      <w:start w:val="1"/>
      <w:numFmt w:val="decimal"/>
      <w:suff w:val="space"/>
      <w:lvlText w:val="(%1)"/>
      <w:lvlJc w:val="left"/>
    </w:lvl>
  </w:abstractNum>
  <w:abstractNum w:abstractNumId="18" w15:restartNumberingAfterBreak="0">
    <w:nsid w:val="0000001A"/>
    <w:multiLevelType w:val="singleLevel"/>
    <w:tmpl w:val="0000001A"/>
    <w:lvl w:ilvl="0">
      <w:start w:val="11"/>
      <w:numFmt w:val="decimal"/>
      <w:lvlText w:val="(%1)"/>
      <w:lvlJc w:val="left"/>
      <w:pPr>
        <w:tabs>
          <w:tab w:val="num" w:pos="465"/>
        </w:tabs>
        <w:ind w:left="465" w:hanging="465"/>
      </w:pPr>
      <w:rPr>
        <w:rFonts w:hint="eastAsia"/>
      </w:rPr>
    </w:lvl>
  </w:abstractNum>
  <w:abstractNum w:abstractNumId="19" w15:restartNumberingAfterBreak="0">
    <w:nsid w:val="0000001B"/>
    <w:multiLevelType w:val="multilevel"/>
    <w:tmpl w:val="0000001B"/>
    <w:lvl w:ilvl="0">
      <w:start w:val="5"/>
      <w:numFmt w:val="decimal"/>
      <w:lvlText w:val="(%1)"/>
      <w:lvlJc w:val="left"/>
      <w:pPr>
        <w:tabs>
          <w:tab w:val="num" w:pos="750"/>
        </w:tabs>
        <w:ind w:left="750" w:hanging="525"/>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0000001C"/>
    <w:multiLevelType w:val="singleLevel"/>
    <w:tmpl w:val="0000001C"/>
    <w:lvl w:ilvl="0">
      <w:start w:val="1"/>
      <w:numFmt w:val="decimal"/>
      <w:lvlText w:val="(%1)"/>
      <w:lvlJc w:val="left"/>
      <w:pPr>
        <w:tabs>
          <w:tab w:val="num" w:pos="1155"/>
        </w:tabs>
        <w:ind w:left="1155" w:hanging="480"/>
      </w:pPr>
      <w:rPr>
        <w:rFonts w:hint="eastAsia"/>
      </w:rPr>
    </w:lvl>
  </w:abstractNum>
  <w:abstractNum w:abstractNumId="21" w15:restartNumberingAfterBreak="0">
    <w:nsid w:val="0000001D"/>
    <w:multiLevelType w:val="singleLevel"/>
    <w:tmpl w:val="0000001D"/>
    <w:lvl w:ilvl="0">
      <w:start w:val="2"/>
      <w:numFmt w:val="decimalEnclosedCircle"/>
      <w:lvlText w:val="%1"/>
      <w:lvlJc w:val="left"/>
      <w:pPr>
        <w:tabs>
          <w:tab w:val="num" w:pos="1110"/>
        </w:tabs>
        <w:ind w:left="1110" w:hanging="435"/>
      </w:pPr>
      <w:rPr>
        <w:rFonts w:hint="eastAsia"/>
      </w:rPr>
    </w:lvl>
  </w:abstractNum>
  <w:abstractNum w:abstractNumId="22" w15:restartNumberingAfterBreak="0">
    <w:nsid w:val="0000001E"/>
    <w:multiLevelType w:val="multilevel"/>
    <w:tmpl w:val="0000001E"/>
    <w:lvl w:ilvl="0">
      <w:start w:val="1"/>
      <w:numFmt w:val="decimal"/>
      <w:lvlText w:val="(%1)"/>
      <w:lvlJc w:val="left"/>
      <w:pPr>
        <w:tabs>
          <w:tab w:val="num" w:pos="924"/>
        </w:tabs>
        <w:ind w:left="924" w:hanging="360"/>
      </w:pPr>
      <w:rPr>
        <w:rFonts w:hint="eastAsia"/>
      </w:rPr>
    </w:lvl>
    <w:lvl w:ilvl="1">
      <w:start w:val="1"/>
      <w:numFmt w:val="aiueoFullWidth"/>
      <w:lvlText w:val="(%2)"/>
      <w:lvlJc w:val="left"/>
      <w:pPr>
        <w:tabs>
          <w:tab w:val="num" w:pos="1404"/>
        </w:tabs>
        <w:ind w:left="1404" w:hanging="420"/>
      </w:pPr>
    </w:lvl>
    <w:lvl w:ilvl="2">
      <w:start w:val="1"/>
      <w:numFmt w:val="decimalEnclosedCircle"/>
      <w:lvlText w:val="%3"/>
      <w:lvlJc w:val="left"/>
      <w:pPr>
        <w:tabs>
          <w:tab w:val="num" w:pos="1824"/>
        </w:tabs>
        <w:ind w:left="1824" w:hanging="420"/>
      </w:pPr>
    </w:lvl>
    <w:lvl w:ilvl="3">
      <w:start w:val="1"/>
      <w:numFmt w:val="decimal"/>
      <w:lvlText w:val="%4."/>
      <w:lvlJc w:val="left"/>
      <w:pPr>
        <w:tabs>
          <w:tab w:val="num" w:pos="2244"/>
        </w:tabs>
        <w:ind w:left="2244" w:hanging="420"/>
      </w:pPr>
    </w:lvl>
    <w:lvl w:ilvl="4">
      <w:start w:val="1"/>
      <w:numFmt w:val="aiueoFullWidth"/>
      <w:lvlText w:val="(%5)"/>
      <w:lvlJc w:val="left"/>
      <w:pPr>
        <w:tabs>
          <w:tab w:val="num" w:pos="2664"/>
        </w:tabs>
        <w:ind w:left="2664" w:hanging="420"/>
      </w:pPr>
    </w:lvl>
    <w:lvl w:ilvl="5">
      <w:start w:val="1"/>
      <w:numFmt w:val="decimalEnclosedCircle"/>
      <w:lvlText w:val="%6"/>
      <w:lvlJc w:val="left"/>
      <w:pPr>
        <w:tabs>
          <w:tab w:val="num" w:pos="3084"/>
        </w:tabs>
        <w:ind w:left="3084" w:hanging="420"/>
      </w:pPr>
    </w:lvl>
    <w:lvl w:ilvl="6">
      <w:start w:val="1"/>
      <w:numFmt w:val="decimal"/>
      <w:lvlText w:val="%7."/>
      <w:lvlJc w:val="left"/>
      <w:pPr>
        <w:tabs>
          <w:tab w:val="num" w:pos="3504"/>
        </w:tabs>
        <w:ind w:left="3504" w:hanging="420"/>
      </w:pPr>
    </w:lvl>
    <w:lvl w:ilvl="7">
      <w:start w:val="1"/>
      <w:numFmt w:val="aiueoFullWidth"/>
      <w:lvlText w:val="(%8)"/>
      <w:lvlJc w:val="left"/>
      <w:pPr>
        <w:tabs>
          <w:tab w:val="num" w:pos="3924"/>
        </w:tabs>
        <w:ind w:left="3924" w:hanging="420"/>
      </w:pPr>
    </w:lvl>
    <w:lvl w:ilvl="8">
      <w:start w:val="1"/>
      <w:numFmt w:val="decimalEnclosedCircle"/>
      <w:lvlText w:val="%9"/>
      <w:lvlJc w:val="left"/>
      <w:pPr>
        <w:tabs>
          <w:tab w:val="num" w:pos="4344"/>
        </w:tabs>
        <w:ind w:left="4344" w:hanging="420"/>
      </w:pPr>
    </w:lvl>
  </w:abstractNum>
  <w:abstractNum w:abstractNumId="23" w15:restartNumberingAfterBreak="0">
    <w:nsid w:val="00000020"/>
    <w:multiLevelType w:val="singleLevel"/>
    <w:tmpl w:val="00000020"/>
    <w:lvl w:ilvl="0">
      <w:start w:val="8"/>
      <w:numFmt w:val="decimal"/>
      <w:lvlText w:val="(%1)"/>
      <w:lvlJc w:val="left"/>
      <w:pPr>
        <w:tabs>
          <w:tab w:val="num" w:pos="660"/>
        </w:tabs>
        <w:ind w:left="660" w:hanging="435"/>
      </w:pPr>
      <w:rPr>
        <w:rFonts w:hint="eastAsia"/>
      </w:rPr>
    </w:lvl>
  </w:abstractNum>
  <w:abstractNum w:abstractNumId="24" w15:restartNumberingAfterBreak="0">
    <w:nsid w:val="00000021"/>
    <w:multiLevelType w:val="multilevel"/>
    <w:tmpl w:val="00000021"/>
    <w:lvl w:ilvl="0">
      <w:start w:val="1"/>
      <w:numFmt w:val="decimal"/>
      <w:lvlText w:val="(%1)"/>
      <w:lvlJc w:val="left"/>
      <w:pPr>
        <w:tabs>
          <w:tab w:val="num" w:pos="705"/>
        </w:tabs>
        <w:ind w:left="705" w:hanging="480"/>
      </w:pPr>
      <w:rPr>
        <w:rFonts w:hint="eastAsia"/>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25" w15:restartNumberingAfterBreak="0">
    <w:nsid w:val="00000022"/>
    <w:multiLevelType w:val="singleLevel"/>
    <w:tmpl w:val="00000022"/>
    <w:lvl w:ilvl="0">
      <w:start w:val="2"/>
      <w:numFmt w:val="decimalFullWidth"/>
      <w:lvlText w:val="%1"/>
      <w:lvlJc w:val="left"/>
      <w:pPr>
        <w:tabs>
          <w:tab w:val="num" w:pos="1035"/>
        </w:tabs>
        <w:ind w:left="1035" w:hanging="360"/>
      </w:pPr>
      <w:rPr>
        <w:rFonts w:hint="eastAsia"/>
      </w:rPr>
    </w:lvl>
  </w:abstractNum>
  <w:abstractNum w:abstractNumId="26" w15:restartNumberingAfterBreak="0">
    <w:nsid w:val="00000023"/>
    <w:multiLevelType w:val="multilevel"/>
    <w:tmpl w:val="00000023"/>
    <w:lvl w:ilvl="0">
      <w:start w:val="2"/>
      <w:numFmt w:val="decimal"/>
      <w:lvlText w:val=""/>
      <w:lvlJc w:val="left"/>
      <w:pPr>
        <w:tabs>
          <w:tab w:val="num" w:pos="360"/>
        </w:tabs>
        <w:ind w:left="360" w:hanging="360"/>
      </w:pPr>
      <w:rPr>
        <w:rFonts w:ascii="Times New Roman" w:hAnsi="Times New Roman" w:hint="default"/>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27" w15:restartNumberingAfterBreak="0">
    <w:nsid w:val="00000024"/>
    <w:multiLevelType w:val="multilevel"/>
    <w:tmpl w:val="00000024"/>
    <w:lvl w:ilvl="0">
      <w:start w:val="2"/>
      <w:numFmt w:val="decimal"/>
      <w:lvlText w:val="(%1)"/>
      <w:lvlJc w:val="left"/>
      <w:pPr>
        <w:tabs>
          <w:tab w:val="num" w:pos="1232"/>
        </w:tabs>
        <w:ind w:left="1232" w:hanging="360"/>
      </w:pPr>
      <w:rPr>
        <w:rFonts w:hint="eastAsia"/>
      </w:rPr>
    </w:lvl>
    <w:lvl w:ilvl="1">
      <w:start w:val="1"/>
      <w:numFmt w:val="aiueoFullWidth"/>
      <w:lvlText w:val="(%2)"/>
      <w:lvlJc w:val="left"/>
      <w:pPr>
        <w:tabs>
          <w:tab w:val="num" w:pos="1712"/>
        </w:tabs>
        <w:ind w:left="1712" w:hanging="420"/>
      </w:pPr>
    </w:lvl>
    <w:lvl w:ilvl="2">
      <w:start w:val="1"/>
      <w:numFmt w:val="decimalEnclosedCircle"/>
      <w:lvlText w:val="%3"/>
      <w:lvlJc w:val="left"/>
      <w:pPr>
        <w:tabs>
          <w:tab w:val="num" w:pos="2132"/>
        </w:tabs>
        <w:ind w:left="2132" w:hanging="420"/>
      </w:pPr>
    </w:lvl>
    <w:lvl w:ilvl="3">
      <w:start w:val="1"/>
      <w:numFmt w:val="decimal"/>
      <w:lvlText w:val="%4."/>
      <w:lvlJc w:val="left"/>
      <w:pPr>
        <w:tabs>
          <w:tab w:val="num" w:pos="2552"/>
        </w:tabs>
        <w:ind w:left="2552" w:hanging="420"/>
      </w:pPr>
    </w:lvl>
    <w:lvl w:ilvl="4">
      <w:start w:val="1"/>
      <w:numFmt w:val="aiueoFullWidth"/>
      <w:lvlText w:val="(%5)"/>
      <w:lvlJc w:val="left"/>
      <w:pPr>
        <w:tabs>
          <w:tab w:val="num" w:pos="2972"/>
        </w:tabs>
        <w:ind w:left="2972" w:hanging="420"/>
      </w:pPr>
    </w:lvl>
    <w:lvl w:ilvl="5">
      <w:start w:val="1"/>
      <w:numFmt w:val="decimalEnclosedCircle"/>
      <w:lvlText w:val="%6"/>
      <w:lvlJc w:val="left"/>
      <w:pPr>
        <w:tabs>
          <w:tab w:val="num" w:pos="3392"/>
        </w:tabs>
        <w:ind w:left="3392" w:hanging="420"/>
      </w:pPr>
    </w:lvl>
    <w:lvl w:ilvl="6">
      <w:start w:val="1"/>
      <w:numFmt w:val="decimal"/>
      <w:lvlText w:val="%7."/>
      <w:lvlJc w:val="left"/>
      <w:pPr>
        <w:tabs>
          <w:tab w:val="num" w:pos="3812"/>
        </w:tabs>
        <w:ind w:left="3812" w:hanging="420"/>
      </w:pPr>
    </w:lvl>
    <w:lvl w:ilvl="7">
      <w:start w:val="1"/>
      <w:numFmt w:val="aiueoFullWidth"/>
      <w:lvlText w:val="(%8)"/>
      <w:lvlJc w:val="left"/>
      <w:pPr>
        <w:tabs>
          <w:tab w:val="num" w:pos="4232"/>
        </w:tabs>
        <w:ind w:left="4232" w:hanging="420"/>
      </w:pPr>
    </w:lvl>
    <w:lvl w:ilvl="8">
      <w:start w:val="1"/>
      <w:numFmt w:val="decimalEnclosedCircle"/>
      <w:lvlText w:val="%9"/>
      <w:lvlJc w:val="left"/>
      <w:pPr>
        <w:tabs>
          <w:tab w:val="num" w:pos="4652"/>
        </w:tabs>
        <w:ind w:left="4652" w:hanging="420"/>
      </w:pPr>
    </w:lvl>
  </w:abstractNum>
  <w:abstractNum w:abstractNumId="28" w15:restartNumberingAfterBreak="0">
    <w:nsid w:val="00000025"/>
    <w:multiLevelType w:val="multilevel"/>
    <w:tmpl w:val="00000025"/>
    <w:lvl w:ilvl="0">
      <w:start w:val="4"/>
      <w:numFmt w:val="decimal"/>
      <w:lvlText w:val="(%1)"/>
      <w:lvlJc w:val="left"/>
      <w:pPr>
        <w:tabs>
          <w:tab w:val="num" w:pos="1365"/>
        </w:tabs>
        <w:ind w:left="1365" w:hanging="480"/>
      </w:pPr>
      <w:rPr>
        <w:rFonts w:hint="eastAsia"/>
      </w:rPr>
    </w:lvl>
    <w:lvl w:ilvl="1">
      <w:start w:val="1"/>
      <w:numFmt w:val="aiueoFullWidth"/>
      <w:lvlText w:val="(%2)"/>
      <w:lvlJc w:val="left"/>
      <w:pPr>
        <w:tabs>
          <w:tab w:val="num" w:pos="1620"/>
        </w:tabs>
        <w:ind w:left="1620" w:hanging="420"/>
      </w:pPr>
    </w:lvl>
    <w:lvl w:ilvl="2">
      <w:start w:val="1"/>
      <w:numFmt w:val="decimalEnclosedCircle"/>
      <w:lvlText w:val="%3"/>
      <w:lvlJc w:val="left"/>
      <w:pPr>
        <w:tabs>
          <w:tab w:val="num" w:pos="2040"/>
        </w:tabs>
        <w:ind w:left="2040" w:hanging="420"/>
      </w:pPr>
    </w:lvl>
    <w:lvl w:ilvl="3">
      <w:start w:val="1"/>
      <w:numFmt w:val="decimal"/>
      <w:lvlText w:val="%4."/>
      <w:lvlJc w:val="left"/>
      <w:pPr>
        <w:tabs>
          <w:tab w:val="num" w:pos="2460"/>
        </w:tabs>
        <w:ind w:left="2460" w:hanging="420"/>
      </w:pPr>
    </w:lvl>
    <w:lvl w:ilvl="4">
      <w:start w:val="1"/>
      <w:numFmt w:val="aiueoFullWidth"/>
      <w:lvlText w:val="(%5)"/>
      <w:lvlJc w:val="left"/>
      <w:pPr>
        <w:tabs>
          <w:tab w:val="num" w:pos="2880"/>
        </w:tabs>
        <w:ind w:left="2880" w:hanging="420"/>
      </w:pPr>
    </w:lvl>
    <w:lvl w:ilvl="5">
      <w:start w:val="1"/>
      <w:numFmt w:val="decimalEnclosedCircle"/>
      <w:lvlText w:val="%6"/>
      <w:lvlJc w:val="left"/>
      <w:pPr>
        <w:tabs>
          <w:tab w:val="num" w:pos="3300"/>
        </w:tabs>
        <w:ind w:left="3300" w:hanging="420"/>
      </w:pPr>
    </w:lvl>
    <w:lvl w:ilvl="6">
      <w:start w:val="1"/>
      <w:numFmt w:val="decimal"/>
      <w:lvlText w:val="%7."/>
      <w:lvlJc w:val="left"/>
      <w:pPr>
        <w:tabs>
          <w:tab w:val="num" w:pos="3720"/>
        </w:tabs>
        <w:ind w:left="3720" w:hanging="420"/>
      </w:pPr>
    </w:lvl>
    <w:lvl w:ilvl="7">
      <w:start w:val="1"/>
      <w:numFmt w:val="aiueoFullWidth"/>
      <w:lvlText w:val="(%8)"/>
      <w:lvlJc w:val="left"/>
      <w:pPr>
        <w:tabs>
          <w:tab w:val="num" w:pos="4140"/>
        </w:tabs>
        <w:ind w:left="4140" w:hanging="420"/>
      </w:pPr>
    </w:lvl>
    <w:lvl w:ilvl="8">
      <w:start w:val="1"/>
      <w:numFmt w:val="decimalEnclosedCircle"/>
      <w:lvlText w:val="%9"/>
      <w:lvlJc w:val="left"/>
      <w:pPr>
        <w:tabs>
          <w:tab w:val="num" w:pos="4560"/>
        </w:tabs>
        <w:ind w:left="4560" w:hanging="420"/>
      </w:pPr>
    </w:lvl>
  </w:abstractNum>
  <w:abstractNum w:abstractNumId="29" w15:restartNumberingAfterBreak="0">
    <w:nsid w:val="00000026"/>
    <w:multiLevelType w:val="multilevel"/>
    <w:tmpl w:val="00000026"/>
    <w:lvl w:ilvl="0">
      <w:numFmt w:val="bullet"/>
      <w:lvlText w:val="・"/>
      <w:lvlJc w:val="left"/>
      <w:pPr>
        <w:tabs>
          <w:tab w:val="num" w:pos="900"/>
        </w:tabs>
        <w:ind w:left="900" w:hanging="450"/>
      </w:pPr>
      <w:rPr>
        <w:rFonts w:ascii="ＭＳ 明朝" w:eastAsia="ＭＳ 明朝" w:hAnsi="ＭＳ 明朝" w:cs="Times New Roman" w:hint="eastAsia"/>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0" w15:restartNumberingAfterBreak="0">
    <w:nsid w:val="00000028"/>
    <w:multiLevelType w:val="singleLevel"/>
    <w:tmpl w:val="00000028"/>
    <w:lvl w:ilvl="0">
      <w:start w:val="1"/>
      <w:numFmt w:val="decimal"/>
      <w:lvlText w:val="(%1)"/>
      <w:lvlJc w:val="left"/>
      <w:pPr>
        <w:tabs>
          <w:tab w:val="num" w:pos="510"/>
        </w:tabs>
        <w:ind w:left="510" w:hanging="330"/>
      </w:pPr>
      <w:rPr>
        <w:rFonts w:hint="eastAsia"/>
      </w:rPr>
    </w:lvl>
  </w:abstractNum>
  <w:abstractNum w:abstractNumId="31" w15:restartNumberingAfterBreak="0">
    <w:nsid w:val="00000029"/>
    <w:multiLevelType w:val="multilevel"/>
    <w:tmpl w:val="00000029"/>
    <w:lvl w:ilvl="0">
      <w:start w:val="1"/>
      <w:numFmt w:val="decimal"/>
      <w:lvlText w:val="(%1)"/>
      <w:lvlJc w:val="left"/>
      <w:pPr>
        <w:tabs>
          <w:tab w:val="num" w:pos="655"/>
        </w:tabs>
        <w:ind w:left="655" w:hanging="422"/>
      </w:pPr>
      <w:rPr>
        <w:rFonts w:hint="eastAsia"/>
      </w:rPr>
    </w:lvl>
    <w:lvl w:ilvl="1">
      <w:start w:val="1"/>
      <w:numFmt w:val="aiueoFullWidth"/>
      <w:lvlText w:val="(%2)"/>
      <w:lvlJc w:val="left"/>
      <w:pPr>
        <w:tabs>
          <w:tab w:val="num" w:pos="1073"/>
        </w:tabs>
        <w:ind w:left="1073" w:hanging="420"/>
      </w:pPr>
    </w:lvl>
    <w:lvl w:ilvl="2">
      <w:start w:val="1"/>
      <w:numFmt w:val="decimalEnclosedCircle"/>
      <w:lvlText w:val="%3"/>
      <w:lvlJc w:val="left"/>
      <w:pPr>
        <w:tabs>
          <w:tab w:val="num" w:pos="1493"/>
        </w:tabs>
        <w:ind w:left="1493" w:hanging="420"/>
      </w:pPr>
    </w:lvl>
    <w:lvl w:ilvl="3">
      <w:start w:val="1"/>
      <w:numFmt w:val="decimal"/>
      <w:lvlText w:val="%4."/>
      <w:lvlJc w:val="left"/>
      <w:pPr>
        <w:tabs>
          <w:tab w:val="num" w:pos="1913"/>
        </w:tabs>
        <w:ind w:left="1913" w:hanging="420"/>
      </w:pPr>
    </w:lvl>
    <w:lvl w:ilvl="4">
      <w:start w:val="1"/>
      <w:numFmt w:val="aiueoFullWidth"/>
      <w:lvlText w:val="(%5)"/>
      <w:lvlJc w:val="left"/>
      <w:pPr>
        <w:tabs>
          <w:tab w:val="num" w:pos="2333"/>
        </w:tabs>
        <w:ind w:left="2333" w:hanging="420"/>
      </w:pPr>
    </w:lvl>
    <w:lvl w:ilvl="5">
      <w:start w:val="1"/>
      <w:numFmt w:val="decimalEnclosedCircle"/>
      <w:lvlText w:val="%6"/>
      <w:lvlJc w:val="left"/>
      <w:pPr>
        <w:tabs>
          <w:tab w:val="num" w:pos="2753"/>
        </w:tabs>
        <w:ind w:left="2753" w:hanging="420"/>
      </w:pPr>
    </w:lvl>
    <w:lvl w:ilvl="6">
      <w:start w:val="1"/>
      <w:numFmt w:val="decimal"/>
      <w:lvlText w:val="%7."/>
      <w:lvlJc w:val="left"/>
      <w:pPr>
        <w:tabs>
          <w:tab w:val="num" w:pos="3173"/>
        </w:tabs>
        <w:ind w:left="3173" w:hanging="420"/>
      </w:pPr>
    </w:lvl>
    <w:lvl w:ilvl="7">
      <w:start w:val="1"/>
      <w:numFmt w:val="aiueoFullWidth"/>
      <w:lvlText w:val="(%8)"/>
      <w:lvlJc w:val="left"/>
      <w:pPr>
        <w:tabs>
          <w:tab w:val="num" w:pos="3593"/>
        </w:tabs>
        <w:ind w:left="3593" w:hanging="420"/>
      </w:pPr>
    </w:lvl>
    <w:lvl w:ilvl="8">
      <w:start w:val="1"/>
      <w:numFmt w:val="decimalEnclosedCircle"/>
      <w:lvlText w:val="%9"/>
      <w:lvlJc w:val="left"/>
      <w:pPr>
        <w:tabs>
          <w:tab w:val="num" w:pos="4013"/>
        </w:tabs>
        <w:ind w:left="4013" w:hanging="420"/>
      </w:pPr>
    </w:lvl>
  </w:abstractNum>
  <w:abstractNum w:abstractNumId="32" w15:restartNumberingAfterBreak="0">
    <w:nsid w:val="0000002A"/>
    <w:multiLevelType w:val="multilevel"/>
    <w:tmpl w:val="0000002A"/>
    <w:lvl w:ilvl="0">
      <w:start w:val="1"/>
      <w:numFmt w:val="decimal"/>
      <w:lvlText w:val="(%1)"/>
      <w:lvlJc w:val="left"/>
      <w:pPr>
        <w:tabs>
          <w:tab w:val="num" w:pos="525"/>
        </w:tabs>
        <w:ind w:left="525" w:hanging="360"/>
      </w:pPr>
      <w:rPr>
        <w:rFonts w:hint="eastAsia"/>
      </w:rPr>
    </w:lvl>
    <w:lvl w:ilvl="1">
      <w:start w:val="1"/>
      <w:numFmt w:val="aiueoFullWidth"/>
      <w:lvlText w:val="(%2)"/>
      <w:lvlJc w:val="left"/>
      <w:pPr>
        <w:tabs>
          <w:tab w:val="num" w:pos="1005"/>
        </w:tabs>
        <w:ind w:left="1005" w:hanging="420"/>
      </w:pPr>
    </w:lvl>
    <w:lvl w:ilvl="2">
      <w:start w:val="1"/>
      <w:numFmt w:val="decimalEnclosedCircle"/>
      <w:lvlText w:val="%3"/>
      <w:lvlJc w:val="left"/>
      <w:pPr>
        <w:tabs>
          <w:tab w:val="num" w:pos="1425"/>
        </w:tabs>
        <w:ind w:left="1425" w:hanging="420"/>
      </w:pPr>
    </w:lvl>
    <w:lvl w:ilvl="3">
      <w:start w:val="1"/>
      <w:numFmt w:val="decimal"/>
      <w:lvlText w:val="%4."/>
      <w:lvlJc w:val="left"/>
      <w:pPr>
        <w:tabs>
          <w:tab w:val="num" w:pos="1845"/>
        </w:tabs>
        <w:ind w:left="1845" w:hanging="420"/>
      </w:pPr>
    </w:lvl>
    <w:lvl w:ilvl="4">
      <w:start w:val="1"/>
      <w:numFmt w:val="aiueoFullWidth"/>
      <w:lvlText w:val="(%5)"/>
      <w:lvlJc w:val="left"/>
      <w:pPr>
        <w:tabs>
          <w:tab w:val="num" w:pos="2265"/>
        </w:tabs>
        <w:ind w:left="2265" w:hanging="420"/>
      </w:pPr>
    </w:lvl>
    <w:lvl w:ilvl="5">
      <w:start w:val="1"/>
      <w:numFmt w:val="decimalEnclosedCircle"/>
      <w:lvlText w:val="%6"/>
      <w:lvlJc w:val="left"/>
      <w:pPr>
        <w:tabs>
          <w:tab w:val="num" w:pos="2685"/>
        </w:tabs>
        <w:ind w:left="2685" w:hanging="420"/>
      </w:pPr>
    </w:lvl>
    <w:lvl w:ilvl="6">
      <w:start w:val="1"/>
      <w:numFmt w:val="decimal"/>
      <w:lvlText w:val="%7."/>
      <w:lvlJc w:val="left"/>
      <w:pPr>
        <w:tabs>
          <w:tab w:val="num" w:pos="3105"/>
        </w:tabs>
        <w:ind w:left="3105" w:hanging="420"/>
      </w:pPr>
    </w:lvl>
    <w:lvl w:ilvl="7">
      <w:start w:val="1"/>
      <w:numFmt w:val="aiueoFullWidth"/>
      <w:lvlText w:val="(%8)"/>
      <w:lvlJc w:val="left"/>
      <w:pPr>
        <w:tabs>
          <w:tab w:val="num" w:pos="3525"/>
        </w:tabs>
        <w:ind w:left="3525" w:hanging="420"/>
      </w:pPr>
    </w:lvl>
    <w:lvl w:ilvl="8">
      <w:start w:val="1"/>
      <w:numFmt w:val="decimalEnclosedCircle"/>
      <w:lvlText w:val="%9"/>
      <w:lvlJc w:val="left"/>
      <w:pPr>
        <w:tabs>
          <w:tab w:val="num" w:pos="3945"/>
        </w:tabs>
        <w:ind w:left="3945" w:hanging="420"/>
      </w:pPr>
    </w:lvl>
  </w:abstractNum>
  <w:abstractNum w:abstractNumId="33" w15:restartNumberingAfterBreak="0">
    <w:nsid w:val="03410398"/>
    <w:multiLevelType w:val="hybridMultilevel"/>
    <w:tmpl w:val="E07694AC"/>
    <w:lvl w:ilvl="0" w:tplc="7F648C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08CD50B5"/>
    <w:multiLevelType w:val="hybridMultilevel"/>
    <w:tmpl w:val="0982138C"/>
    <w:lvl w:ilvl="0" w:tplc="C226B7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8443AD4"/>
    <w:multiLevelType w:val="hybridMultilevel"/>
    <w:tmpl w:val="CB3427EC"/>
    <w:lvl w:ilvl="0" w:tplc="E9AAC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6503932"/>
    <w:multiLevelType w:val="hybridMultilevel"/>
    <w:tmpl w:val="C458E25E"/>
    <w:lvl w:ilvl="0" w:tplc="C3066E52">
      <w:start w:val="1"/>
      <w:numFmt w:val="decimalFullWidth"/>
      <w:lvlText w:val="（%1）"/>
      <w:lvlJc w:val="left"/>
      <w:pPr>
        <w:tabs>
          <w:tab w:val="num" w:pos="720"/>
        </w:tabs>
        <w:ind w:left="720" w:hanging="720"/>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9934F41"/>
    <w:multiLevelType w:val="hybridMultilevel"/>
    <w:tmpl w:val="BBC879E2"/>
    <w:lvl w:ilvl="0" w:tplc="B9CEC6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3122295"/>
    <w:multiLevelType w:val="hybridMultilevel"/>
    <w:tmpl w:val="A8228E52"/>
    <w:lvl w:ilvl="0" w:tplc="66E036F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9" w15:restartNumberingAfterBreak="0">
    <w:nsid w:val="703F7DF1"/>
    <w:multiLevelType w:val="hybridMultilevel"/>
    <w:tmpl w:val="541E59D2"/>
    <w:lvl w:ilvl="0" w:tplc="E3DAB6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A143E9"/>
    <w:multiLevelType w:val="hybridMultilevel"/>
    <w:tmpl w:val="CF5CBB0C"/>
    <w:lvl w:ilvl="0" w:tplc="D4E27F16">
      <w:start w:val="1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9158614">
    <w:abstractNumId w:val="38"/>
  </w:num>
  <w:num w:numId="2" w16cid:durableId="1795370726">
    <w:abstractNumId w:val="2"/>
  </w:num>
  <w:num w:numId="3" w16cid:durableId="1684360822">
    <w:abstractNumId w:val="0"/>
  </w:num>
  <w:num w:numId="4" w16cid:durableId="954019299">
    <w:abstractNumId w:val="23"/>
  </w:num>
  <w:num w:numId="5" w16cid:durableId="113985978">
    <w:abstractNumId w:val="3"/>
  </w:num>
  <w:num w:numId="6" w16cid:durableId="739055470">
    <w:abstractNumId w:val="29"/>
  </w:num>
  <w:num w:numId="7" w16cid:durableId="2091462979">
    <w:abstractNumId w:val="12"/>
    <w:lvlOverride w:ilvl="0">
      <w:startOverride w:val="10"/>
    </w:lvlOverride>
  </w:num>
  <w:num w:numId="8" w16cid:durableId="147063412">
    <w:abstractNumId w:val="17"/>
  </w:num>
  <w:num w:numId="9" w16cid:durableId="1352604214">
    <w:abstractNumId w:val="27"/>
  </w:num>
  <w:num w:numId="10" w16cid:durableId="1194734355">
    <w:abstractNumId w:val="13"/>
  </w:num>
  <w:num w:numId="11" w16cid:durableId="789514434">
    <w:abstractNumId w:val="32"/>
  </w:num>
  <w:num w:numId="12" w16cid:durableId="496304631">
    <w:abstractNumId w:val="9"/>
  </w:num>
  <w:num w:numId="13" w16cid:durableId="440994776">
    <w:abstractNumId w:val="10"/>
  </w:num>
  <w:num w:numId="14" w16cid:durableId="549073382">
    <w:abstractNumId w:val="5"/>
  </w:num>
  <w:num w:numId="15" w16cid:durableId="2019504006">
    <w:abstractNumId w:val="22"/>
  </w:num>
  <w:num w:numId="16" w16cid:durableId="1392927742">
    <w:abstractNumId w:val="15"/>
  </w:num>
  <w:num w:numId="17" w16cid:durableId="1089155935">
    <w:abstractNumId w:val="8"/>
  </w:num>
  <w:num w:numId="18" w16cid:durableId="8607514">
    <w:abstractNumId w:val="20"/>
  </w:num>
  <w:num w:numId="19" w16cid:durableId="1295981627">
    <w:abstractNumId w:val="26"/>
  </w:num>
  <w:num w:numId="20" w16cid:durableId="886767722">
    <w:abstractNumId w:val="14"/>
  </w:num>
  <w:num w:numId="21" w16cid:durableId="2146310511">
    <w:abstractNumId w:val="16"/>
  </w:num>
  <w:num w:numId="22" w16cid:durableId="1933926992">
    <w:abstractNumId w:val="24"/>
  </w:num>
  <w:num w:numId="23" w16cid:durableId="1421754783">
    <w:abstractNumId w:val="21"/>
  </w:num>
  <w:num w:numId="24" w16cid:durableId="1031610057">
    <w:abstractNumId w:val="28"/>
  </w:num>
  <w:num w:numId="25" w16cid:durableId="1162967031">
    <w:abstractNumId w:val="11"/>
  </w:num>
  <w:num w:numId="26" w16cid:durableId="276376848">
    <w:abstractNumId w:val="1"/>
  </w:num>
  <w:num w:numId="27" w16cid:durableId="171377036">
    <w:abstractNumId w:val="19"/>
  </w:num>
  <w:num w:numId="28" w16cid:durableId="311099993">
    <w:abstractNumId w:val="18"/>
  </w:num>
  <w:num w:numId="29" w16cid:durableId="1198742144">
    <w:abstractNumId w:val="4"/>
  </w:num>
  <w:num w:numId="30" w16cid:durableId="874079169">
    <w:abstractNumId w:val="31"/>
  </w:num>
  <w:num w:numId="31" w16cid:durableId="958298890">
    <w:abstractNumId w:val="7"/>
  </w:num>
  <w:num w:numId="32" w16cid:durableId="236088395">
    <w:abstractNumId w:val="25"/>
  </w:num>
  <w:num w:numId="33" w16cid:durableId="885488854">
    <w:abstractNumId w:val="6"/>
  </w:num>
  <w:num w:numId="34" w16cid:durableId="1680352367">
    <w:abstractNumId w:val="30"/>
  </w:num>
  <w:num w:numId="35" w16cid:durableId="1684815387">
    <w:abstractNumId w:val="39"/>
  </w:num>
  <w:num w:numId="36" w16cid:durableId="1623270244">
    <w:abstractNumId w:val="34"/>
  </w:num>
  <w:num w:numId="37" w16cid:durableId="1913661614">
    <w:abstractNumId w:val="37"/>
  </w:num>
  <w:num w:numId="38" w16cid:durableId="1225331192">
    <w:abstractNumId w:val="35"/>
  </w:num>
  <w:num w:numId="39" w16cid:durableId="166792304">
    <w:abstractNumId w:val="40"/>
  </w:num>
  <w:num w:numId="40" w16cid:durableId="1186401358">
    <w:abstractNumId w:val="36"/>
  </w:num>
  <w:num w:numId="41" w16cid:durableId="11180664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04"/>
    <w:rsid w:val="00000FB0"/>
    <w:rsid w:val="000557FB"/>
    <w:rsid w:val="000A1D10"/>
    <w:rsid w:val="000C22C6"/>
    <w:rsid w:val="000F2558"/>
    <w:rsid w:val="00101D35"/>
    <w:rsid w:val="001129EF"/>
    <w:rsid w:val="0014733C"/>
    <w:rsid w:val="00180687"/>
    <w:rsid w:val="001C77DF"/>
    <w:rsid w:val="001D1BB1"/>
    <w:rsid w:val="001F3156"/>
    <w:rsid w:val="002043EA"/>
    <w:rsid w:val="00232E5A"/>
    <w:rsid w:val="0024314F"/>
    <w:rsid w:val="002874FA"/>
    <w:rsid w:val="0029601A"/>
    <w:rsid w:val="002A5E61"/>
    <w:rsid w:val="002A7739"/>
    <w:rsid w:val="002A7DBC"/>
    <w:rsid w:val="002C6209"/>
    <w:rsid w:val="002E02F7"/>
    <w:rsid w:val="00315888"/>
    <w:rsid w:val="00384AFB"/>
    <w:rsid w:val="003A1562"/>
    <w:rsid w:val="003B4604"/>
    <w:rsid w:val="003F52C2"/>
    <w:rsid w:val="003F5B87"/>
    <w:rsid w:val="00400972"/>
    <w:rsid w:val="00403230"/>
    <w:rsid w:val="00407A6C"/>
    <w:rsid w:val="00423D57"/>
    <w:rsid w:val="0043290C"/>
    <w:rsid w:val="00475CAB"/>
    <w:rsid w:val="00475CF5"/>
    <w:rsid w:val="00485B68"/>
    <w:rsid w:val="004A7136"/>
    <w:rsid w:val="004D56BD"/>
    <w:rsid w:val="004E3B2B"/>
    <w:rsid w:val="00536A84"/>
    <w:rsid w:val="0055128E"/>
    <w:rsid w:val="00563100"/>
    <w:rsid w:val="005705CF"/>
    <w:rsid w:val="00596163"/>
    <w:rsid w:val="005D601B"/>
    <w:rsid w:val="005E3E1B"/>
    <w:rsid w:val="00605E71"/>
    <w:rsid w:val="00616A1C"/>
    <w:rsid w:val="00624E89"/>
    <w:rsid w:val="00664BEA"/>
    <w:rsid w:val="006A56BD"/>
    <w:rsid w:val="006C07E6"/>
    <w:rsid w:val="006C2CB3"/>
    <w:rsid w:val="006E1D9F"/>
    <w:rsid w:val="006E29B3"/>
    <w:rsid w:val="006F01EC"/>
    <w:rsid w:val="006F1DCB"/>
    <w:rsid w:val="00713DB0"/>
    <w:rsid w:val="007277B9"/>
    <w:rsid w:val="0074075C"/>
    <w:rsid w:val="00741E98"/>
    <w:rsid w:val="00764B1D"/>
    <w:rsid w:val="007F28B7"/>
    <w:rsid w:val="00800951"/>
    <w:rsid w:val="00840707"/>
    <w:rsid w:val="00846597"/>
    <w:rsid w:val="00846DE1"/>
    <w:rsid w:val="00881DB1"/>
    <w:rsid w:val="00886DDE"/>
    <w:rsid w:val="008A7674"/>
    <w:rsid w:val="008B4226"/>
    <w:rsid w:val="008D0980"/>
    <w:rsid w:val="008F66B4"/>
    <w:rsid w:val="008F7710"/>
    <w:rsid w:val="0090709F"/>
    <w:rsid w:val="00924FDC"/>
    <w:rsid w:val="0092682E"/>
    <w:rsid w:val="00936B61"/>
    <w:rsid w:val="00941B9F"/>
    <w:rsid w:val="00946E8E"/>
    <w:rsid w:val="00951342"/>
    <w:rsid w:val="009814E8"/>
    <w:rsid w:val="00997D47"/>
    <w:rsid w:val="009A20F0"/>
    <w:rsid w:val="009E0D17"/>
    <w:rsid w:val="00A3753F"/>
    <w:rsid w:val="00A40921"/>
    <w:rsid w:val="00A81031"/>
    <w:rsid w:val="00AB5180"/>
    <w:rsid w:val="00AB6640"/>
    <w:rsid w:val="00AF4CEE"/>
    <w:rsid w:val="00B0244C"/>
    <w:rsid w:val="00B31293"/>
    <w:rsid w:val="00B42537"/>
    <w:rsid w:val="00B50E51"/>
    <w:rsid w:val="00BA725F"/>
    <w:rsid w:val="00BD381E"/>
    <w:rsid w:val="00C242EB"/>
    <w:rsid w:val="00C25F1F"/>
    <w:rsid w:val="00C369EB"/>
    <w:rsid w:val="00C411E5"/>
    <w:rsid w:val="00C42D57"/>
    <w:rsid w:val="00C453A8"/>
    <w:rsid w:val="00C963B4"/>
    <w:rsid w:val="00CA335F"/>
    <w:rsid w:val="00CA567A"/>
    <w:rsid w:val="00CB611D"/>
    <w:rsid w:val="00D50B69"/>
    <w:rsid w:val="00D735E1"/>
    <w:rsid w:val="00D936D4"/>
    <w:rsid w:val="00DA6388"/>
    <w:rsid w:val="00DB25AD"/>
    <w:rsid w:val="00DB7CA0"/>
    <w:rsid w:val="00E61A7A"/>
    <w:rsid w:val="00E72CA9"/>
    <w:rsid w:val="00F10915"/>
    <w:rsid w:val="00F10B6B"/>
    <w:rsid w:val="00F34FDA"/>
    <w:rsid w:val="00F417CD"/>
    <w:rsid w:val="00F82CD1"/>
    <w:rsid w:val="00F84485"/>
    <w:rsid w:val="00FB7F84"/>
    <w:rsid w:val="00FC0986"/>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87524D"/>
  <w15:chartTrackingRefBased/>
  <w15:docId w15:val="{0578EDE0-A751-4D33-A6D4-3EDE7627A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3D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08" w:hanging="108"/>
      <w:jc w:val="left"/>
    </w:pPr>
  </w:style>
  <w:style w:type="paragraph" w:styleId="2">
    <w:name w:val="Body Text Indent 2"/>
    <w:basedOn w:val="a"/>
    <w:pPr>
      <w:ind w:left="207" w:hanging="207"/>
      <w:jc w:val="left"/>
    </w:pPr>
  </w:style>
  <w:style w:type="paragraph" w:styleId="a4">
    <w:name w:val="header"/>
    <w:basedOn w:val="a"/>
    <w:rsid w:val="00886DDE"/>
    <w:pPr>
      <w:tabs>
        <w:tab w:val="center" w:pos="4252"/>
        <w:tab w:val="right" w:pos="8504"/>
      </w:tabs>
      <w:snapToGrid w:val="0"/>
    </w:pPr>
  </w:style>
  <w:style w:type="paragraph" w:styleId="a5">
    <w:name w:val="footer"/>
    <w:basedOn w:val="a"/>
    <w:rsid w:val="00886DDE"/>
    <w:pPr>
      <w:tabs>
        <w:tab w:val="center" w:pos="4252"/>
        <w:tab w:val="right" w:pos="8504"/>
      </w:tabs>
      <w:snapToGrid w:val="0"/>
    </w:pPr>
  </w:style>
  <w:style w:type="character" w:styleId="a6">
    <w:name w:val="page number"/>
    <w:basedOn w:val="a0"/>
    <w:rsid w:val="00886DDE"/>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7">
    <w:name w:val="Plain Text"/>
    <w:basedOn w:val="a"/>
    <w:rsid w:val="001C77DF"/>
    <w:rPr>
      <w:rFonts w:ascii="ＭＳ 明朝" w:hAnsi="Courier New"/>
    </w:rPr>
  </w:style>
  <w:style w:type="paragraph" w:styleId="a8">
    <w:name w:val="Closing"/>
    <w:basedOn w:val="a"/>
    <w:next w:val="a"/>
    <w:rsid w:val="001C77DF"/>
    <w:pPr>
      <w:jc w:val="right"/>
    </w:pPr>
    <w:rPr>
      <w:w w:val="66"/>
    </w:rPr>
  </w:style>
  <w:style w:type="paragraph" w:styleId="20">
    <w:name w:val="Body Text 2"/>
    <w:basedOn w:val="a"/>
    <w:rsid w:val="001C77DF"/>
    <w:pPr>
      <w:jc w:val="distribute"/>
    </w:pPr>
  </w:style>
  <w:style w:type="paragraph" w:styleId="a9">
    <w:name w:val="Document Map"/>
    <w:basedOn w:val="a"/>
    <w:semiHidden/>
    <w:rsid w:val="00C411E5"/>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けしの認定</vt:lpstr>
      <vt:lpstr>１　けしの認定</vt:lpstr>
    </vt:vector>
  </TitlesOfParts>
  <Company>広島県</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けしの認定</dc:title>
  <dc:subject/>
  <dc:creator>広島県</dc:creator>
  <cp:keywords/>
  <cp:lastModifiedBy>西名 裕太</cp:lastModifiedBy>
  <cp:revision>3</cp:revision>
  <cp:lastPrinted>2024-04-22T07:56:00Z</cp:lastPrinted>
  <dcterms:created xsi:type="dcterms:W3CDTF">2024-04-22T07:56:00Z</dcterms:created>
  <dcterms:modified xsi:type="dcterms:W3CDTF">2024-04-25T01:45:00Z</dcterms:modified>
</cp:coreProperties>
</file>