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298F" w14:textId="77777777" w:rsidR="00163990" w:rsidRPr="00E041AF" w:rsidRDefault="000D60C7" w:rsidP="00163990">
      <w:pPr>
        <w:snapToGrid w:val="0"/>
        <w:textAlignment w:val="center"/>
      </w:pPr>
      <w:r w:rsidRPr="00E041AF">
        <w:rPr>
          <w:noProof/>
        </w:rPr>
        <w:drawing>
          <wp:anchor distT="0" distB="0" distL="114300" distR="114300" simplePos="0" relativeHeight="251685376" behindDoc="1" locked="0" layoutInCell="1" allowOverlap="1" wp14:anchorId="47D1152E" wp14:editId="3B2666F8">
            <wp:simplePos x="0" y="0"/>
            <wp:positionH relativeFrom="column">
              <wp:posOffset>3585210</wp:posOffset>
            </wp:positionH>
            <wp:positionV relativeFrom="paragraph">
              <wp:posOffset>-470535</wp:posOffset>
            </wp:positionV>
            <wp:extent cx="2339975" cy="1245235"/>
            <wp:effectExtent l="0" t="0" r="3175" b="0"/>
            <wp:wrapTight wrapText="bothSides">
              <wp:wrapPolygon edited="0">
                <wp:start x="0" y="0"/>
                <wp:lineTo x="0" y="21148"/>
                <wp:lineTo x="16706" y="21148"/>
                <wp:lineTo x="16706" y="15861"/>
                <wp:lineTo x="19695" y="13548"/>
                <wp:lineTo x="19695" y="11896"/>
                <wp:lineTo x="16706" y="10574"/>
                <wp:lineTo x="19695" y="9252"/>
                <wp:lineTo x="19695" y="7600"/>
                <wp:lineTo x="16706" y="5287"/>
                <wp:lineTo x="19871" y="5287"/>
                <wp:lineTo x="21453" y="3635"/>
                <wp:lineTo x="21453" y="0"/>
                <wp:lineTo x="0" y="0"/>
              </wp:wrapPolygon>
            </wp:wrapTight>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975" cy="1245235"/>
                    </a:xfrm>
                    <a:prstGeom prst="rect">
                      <a:avLst/>
                    </a:prstGeom>
                    <a:noFill/>
                  </pic:spPr>
                </pic:pic>
              </a:graphicData>
            </a:graphic>
            <wp14:sizeRelH relativeFrom="page">
              <wp14:pctWidth>0</wp14:pctWidth>
            </wp14:sizeRelH>
            <wp14:sizeRelV relativeFrom="page">
              <wp14:pctHeight>0</wp14:pctHeight>
            </wp14:sizeRelV>
          </wp:anchor>
        </w:drawing>
      </w:r>
      <w:r w:rsidR="00163990" w:rsidRPr="00E041AF">
        <w:rPr>
          <w:rFonts w:ascii="ＭＳ ゴシック" w:eastAsia="ＭＳ ゴシック" w:hAnsi="ＭＳ ゴシック" w:hint="eastAsia"/>
        </w:rPr>
        <w:t>様式第９号</w:t>
      </w:r>
      <w:r w:rsidR="00163990" w:rsidRPr="00E041AF">
        <w:rPr>
          <w:rFonts w:hint="eastAsia"/>
        </w:rPr>
        <w:t>（第９条関係）</w:t>
      </w:r>
    </w:p>
    <w:p w14:paraId="5849339B" w14:textId="77777777" w:rsidR="00163990" w:rsidRPr="00E041AF" w:rsidRDefault="00163990" w:rsidP="00163990">
      <w:pPr>
        <w:snapToGrid w:val="0"/>
        <w:textAlignment w:val="center"/>
      </w:pPr>
    </w:p>
    <w:tbl>
      <w:tblPr>
        <w:tblpPr w:leftFromText="142" w:rightFromText="142" w:vertAnchor="text" w:horzAnchor="margin" w:tblpXSpec="right" w:tblpY="-70"/>
        <w:tblW w:w="0" w:type="auto"/>
        <w:tblLayout w:type="fixed"/>
        <w:tblCellMar>
          <w:left w:w="0" w:type="dxa"/>
          <w:right w:w="0" w:type="dxa"/>
        </w:tblCellMar>
        <w:tblLook w:val="0000" w:firstRow="0" w:lastRow="0" w:firstColumn="0" w:lastColumn="0" w:noHBand="0" w:noVBand="0"/>
      </w:tblPr>
      <w:tblGrid>
        <w:gridCol w:w="1680"/>
      </w:tblGrid>
      <w:tr w:rsidR="00163990" w:rsidRPr="00E041AF" w14:paraId="3D177D87" w14:textId="77777777" w:rsidTr="004919F1">
        <w:trPr>
          <w:cantSplit/>
          <w:trHeight w:val="661"/>
        </w:trPr>
        <w:tc>
          <w:tcPr>
            <w:tcW w:w="1680" w:type="dxa"/>
          </w:tcPr>
          <w:p w14:paraId="0B4DA74A" w14:textId="77777777" w:rsidR="00163990" w:rsidRPr="00E041AF" w:rsidRDefault="00163990" w:rsidP="00163990">
            <w:pPr>
              <w:snapToGrid w:val="0"/>
              <w:spacing w:beforeLines="20" w:before="63"/>
              <w:jc w:val="center"/>
              <w:textAlignment w:val="center"/>
            </w:pPr>
          </w:p>
        </w:tc>
      </w:tr>
    </w:tbl>
    <w:p w14:paraId="49376DFF" w14:textId="77777777" w:rsidR="00163990" w:rsidRPr="00E041AF" w:rsidRDefault="00163990" w:rsidP="00163990">
      <w:pPr>
        <w:snapToGrid w:val="0"/>
        <w:jc w:val="center"/>
        <w:textAlignment w:val="center"/>
      </w:pPr>
      <w:r w:rsidRPr="00E041AF">
        <w:rPr>
          <w:rFonts w:hint="eastAsia"/>
          <w:spacing w:val="52"/>
        </w:rPr>
        <w:t xml:space="preserve">　　　　　　　温泉採取許可申請</w:t>
      </w:r>
      <w:r w:rsidRPr="00E041AF">
        <w:rPr>
          <w:rFonts w:hint="eastAsia"/>
        </w:rPr>
        <w:t>書</w:t>
      </w:r>
    </w:p>
    <w:p w14:paraId="6E83B430" w14:textId="77777777" w:rsidR="00163990" w:rsidRPr="00E041AF" w:rsidRDefault="00163990" w:rsidP="00163990">
      <w:pPr>
        <w:snapToGrid w:val="0"/>
        <w:jc w:val="center"/>
        <w:textAlignment w:val="center"/>
      </w:pPr>
    </w:p>
    <w:p w14:paraId="4DA48C80" w14:textId="77777777" w:rsidR="00163990" w:rsidRPr="00E041AF" w:rsidRDefault="00163990" w:rsidP="00163990">
      <w:pPr>
        <w:snapToGrid w:val="0"/>
        <w:textAlignment w:val="center"/>
      </w:pPr>
    </w:p>
    <w:tbl>
      <w:tblPr>
        <w:tblW w:w="0" w:type="auto"/>
        <w:tblInd w:w="71" w:type="dxa"/>
        <w:tblLayout w:type="fixed"/>
        <w:tblCellMar>
          <w:left w:w="99" w:type="dxa"/>
          <w:right w:w="99" w:type="dxa"/>
        </w:tblCellMar>
        <w:tblLook w:val="0000" w:firstRow="0" w:lastRow="0" w:firstColumn="0" w:lastColumn="0" w:noHBand="0" w:noVBand="0"/>
      </w:tblPr>
      <w:tblGrid>
        <w:gridCol w:w="1708"/>
        <w:gridCol w:w="6803"/>
      </w:tblGrid>
      <w:tr w:rsidR="00163990" w:rsidRPr="00E041AF" w14:paraId="516078F5" w14:textId="77777777" w:rsidTr="004919F1">
        <w:trPr>
          <w:trHeight w:val="610"/>
        </w:trPr>
        <w:tc>
          <w:tcPr>
            <w:tcW w:w="1708" w:type="dxa"/>
          </w:tcPr>
          <w:p w14:paraId="3CAED61A" w14:textId="77777777" w:rsidR="00163990" w:rsidRPr="00E041AF" w:rsidRDefault="00163990" w:rsidP="00163990">
            <w:pPr>
              <w:snapToGrid w:val="0"/>
              <w:spacing w:beforeLines="20" w:before="63"/>
              <w:jc w:val="center"/>
              <w:textAlignment w:val="center"/>
            </w:pPr>
          </w:p>
        </w:tc>
        <w:tc>
          <w:tcPr>
            <w:tcW w:w="6803" w:type="dxa"/>
            <w:vAlign w:val="center"/>
          </w:tcPr>
          <w:p w14:paraId="1A5887DA" w14:textId="6FF401F0" w:rsidR="00163990" w:rsidRPr="00E041AF" w:rsidRDefault="00163990" w:rsidP="004919F1">
            <w:pPr>
              <w:snapToGrid w:val="0"/>
              <w:jc w:val="right"/>
              <w:textAlignment w:val="center"/>
            </w:pPr>
            <w:r w:rsidRPr="00E041AF">
              <w:rPr>
                <w:rFonts w:hint="eastAsia"/>
              </w:rPr>
              <w:t xml:space="preserve">　　年　　月　　日　</w:t>
            </w:r>
          </w:p>
        </w:tc>
      </w:tr>
    </w:tbl>
    <w:p w14:paraId="7D0D22C5" w14:textId="77777777" w:rsidR="00163990" w:rsidRPr="00E041AF" w:rsidRDefault="00163990" w:rsidP="00163990">
      <w:pPr>
        <w:snapToGrid w:val="0"/>
        <w:textAlignment w:val="center"/>
      </w:pPr>
    </w:p>
    <w:p w14:paraId="7BFBE29D" w14:textId="77777777" w:rsidR="00163990" w:rsidRPr="00E041AF" w:rsidRDefault="00163990" w:rsidP="00163990">
      <w:pPr>
        <w:snapToGrid w:val="0"/>
        <w:textAlignment w:val="center"/>
      </w:pPr>
      <w:r w:rsidRPr="00E041AF">
        <w:rPr>
          <w:rFonts w:hint="eastAsia"/>
        </w:rPr>
        <w:t xml:space="preserve">　</w:t>
      </w:r>
      <w:r w:rsidRPr="00E041AF">
        <w:rPr>
          <w:rFonts w:hint="eastAsia"/>
          <w:spacing w:val="105"/>
        </w:rPr>
        <w:t>広島県知事</w:t>
      </w:r>
      <w:r w:rsidRPr="00E041AF">
        <w:rPr>
          <w:rFonts w:hint="eastAsia"/>
        </w:rPr>
        <w:t>様</w:t>
      </w:r>
    </w:p>
    <w:p w14:paraId="09319567" w14:textId="77777777" w:rsidR="00163990" w:rsidRPr="00E041AF" w:rsidRDefault="00163990" w:rsidP="00163990">
      <w:pPr>
        <w:snapToGrid w:val="0"/>
        <w:textAlignment w:val="cente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8"/>
        <w:gridCol w:w="2729"/>
        <w:gridCol w:w="1240"/>
      </w:tblGrid>
      <w:tr w:rsidR="00163990" w:rsidRPr="00E041AF" w14:paraId="5339147F" w14:textId="77777777" w:rsidTr="004919F1">
        <w:trPr>
          <w:cantSplit/>
          <w:trHeight w:val="1346"/>
        </w:trPr>
        <w:tc>
          <w:tcPr>
            <w:tcW w:w="4578" w:type="dxa"/>
            <w:tcBorders>
              <w:top w:val="nil"/>
              <w:left w:val="nil"/>
              <w:bottom w:val="nil"/>
              <w:right w:val="nil"/>
            </w:tcBorders>
            <w:vAlign w:val="center"/>
          </w:tcPr>
          <w:p w14:paraId="4E3D4757" w14:textId="7EFB59C8" w:rsidR="00163990" w:rsidRPr="00E041AF" w:rsidRDefault="000D60C7" w:rsidP="004919F1">
            <w:pPr>
              <w:snapToGrid w:val="0"/>
              <w:spacing w:after="60"/>
              <w:jc w:val="right"/>
              <w:textAlignment w:val="center"/>
            </w:pPr>
            <w:r w:rsidRPr="00E041AF">
              <w:rPr>
                <w:noProof/>
              </w:rPr>
              <mc:AlternateContent>
                <mc:Choice Requires="wps">
                  <w:drawing>
                    <wp:anchor distT="0" distB="0" distL="114300" distR="114300" simplePos="0" relativeHeight="251636224" behindDoc="0" locked="0" layoutInCell="0" allowOverlap="1" wp14:anchorId="1C4D456E" wp14:editId="0BB048C4">
                      <wp:simplePos x="0" y="0"/>
                      <wp:positionH relativeFrom="column">
                        <wp:posOffset>2895600</wp:posOffset>
                      </wp:positionH>
                      <wp:positionV relativeFrom="paragraph">
                        <wp:posOffset>173355</wp:posOffset>
                      </wp:positionV>
                      <wp:extent cx="1703070" cy="622300"/>
                      <wp:effectExtent l="0" t="0" r="0" b="0"/>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622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E1C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8" o:spid="_x0000_s1026" type="#_x0000_t185" style="position:absolute;left:0;text-align:left;margin-left:228pt;margin-top:13.65pt;width:134.1pt;height:4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" o:allowincell="f" strokeweight=".5pt"/>
                  </w:pict>
                </mc:Fallback>
              </mc:AlternateContent>
            </w:r>
            <w:r w:rsidR="00163990" w:rsidRPr="00E041AF">
              <w:rPr>
                <w:rFonts w:hint="eastAsia"/>
                <w:spacing w:val="52"/>
              </w:rPr>
              <w:t>郵便番</w:t>
            </w:r>
            <w:r w:rsidR="00163990" w:rsidRPr="00E041AF">
              <w:rPr>
                <w:rFonts w:hint="eastAsia"/>
              </w:rPr>
              <w:t>号</w:t>
            </w:r>
          </w:p>
          <w:p w14:paraId="1FE6B3EB" w14:textId="77777777" w:rsidR="00163990" w:rsidRPr="00E041AF" w:rsidRDefault="00163990" w:rsidP="004919F1">
            <w:pPr>
              <w:snapToGrid w:val="0"/>
              <w:spacing w:after="60"/>
              <w:jc w:val="right"/>
              <w:textAlignment w:val="center"/>
            </w:pPr>
            <w:r w:rsidRPr="00E041AF">
              <w:rPr>
                <w:rFonts w:hint="eastAsia"/>
                <w:spacing w:val="366"/>
              </w:rPr>
              <w:t>住</w:t>
            </w:r>
            <w:r w:rsidRPr="00E041AF">
              <w:rPr>
                <w:rFonts w:hint="eastAsia"/>
              </w:rPr>
              <w:t>所</w:t>
            </w:r>
          </w:p>
          <w:p w14:paraId="7090F3A4" w14:textId="77777777" w:rsidR="00163990" w:rsidRPr="00E041AF" w:rsidRDefault="00163990" w:rsidP="004919F1">
            <w:pPr>
              <w:snapToGrid w:val="0"/>
              <w:spacing w:after="60"/>
              <w:jc w:val="right"/>
              <w:textAlignment w:val="center"/>
            </w:pPr>
            <w:r w:rsidRPr="00E041AF">
              <w:t>(</w:t>
            </w:r>
            <w:r w:rsidRPr="00E041AF">
              <w:rPr>
                <w:rFonts w:hint="eastAsia"/>
                <w:spacing w:val="17"/>
              </w:rPr>
              <w:t>ふりが</w:t>
            </w:r>
            <w:r w:rsidRPr="00E041AF">
              <w:rPr>
                <w:rFonts w:hint="eastAsia"/>
              </w:rPr>
              <w:t>な</w:t>
            </w:r>
            <w:r w:rsidRPr="00E041AF">
              <w:t>)</w:t>
            </w:r>
          </w:p>
          <w:p w14:paraId="03DFE067" w14:textId="77777777" w:rsidR="00163990" w:rsidRPr="00E041AF" w:rsidRDefault="00163990" w:rsidP="004919F1">
            <w:pPr>
              <w:snapToGrid w:val="0"/>
              <w:spacing w:after="60"/>
              <w:jc w:val="right"/>
              <w:textAlignment w:val="center"/>
            </w:pPr>
            <w:r w:rsidRPr="00E041AF">
              <w:rPr>
                <w:rFonts w:hint="eastAsia"/>
                <w:spacing w:val="367"/>
              </w:rPr>
              <w:t>氏</w:t>
            </w:r>
            <w:r w:rsidRPr="00E041AF">
              <w:rPr>
                <w:rFonts w:hint="eastAsia"/>
              </w:rPr>
              <w:t>名</w:t>
            </w:r>
          </w:p>
        </w:tc>
        <w:tc>
          <w:tcPr>
            <w:tcW w:w="2729" w:type="dxa"/>
            <w:tcBorders>
              <w:top w:val="nil"/>
              <w:left w:val="nil"/>
              <w:bottom w:val="nil"/>
              <w:right w:val="nil"/>
            </w:tcBorders>
            <w:vAlign w:val="bottom"/>
          </w:tcPr>
          <w:p w14:paraId="3EB092C7" w14:textId="77777777" w:rsidR="00163990" w:rsidRPr="00E041AF" w:rsidRDefault="00163990" w:rsidP="004919F1">
            <w:pPr>
              <w:snapToGrid w:val="0"/>
              <w:spacing w:after="120" w:line="264" w:lineRule="auto"/>
              <w:textAlignment w:val="center"/>
            </w:pPr>
            <w:r w:rsidRPr="00E041AF">
              <w:rPr>
                <w:rFonts w:hint="eastAsia"/>
              </w:rPr>
              <w:t>法人にあつては，主たる事務所の所在地，名称及び代表者の氏名</w:t>
            </w:r>
          </w:p>
        </w:tc>
        <w:tc>
          <w:tcPr>
            <w:tcW w:w="1240" w:type="dxa"/>
            <w:tcBorders>
              <w:top w:val="nil"/>
              <w:left w:val="nil"/>
              <w:bottom w:val="nil"/>
              <w:right w:val="nil"/>
            </w:tcBorders>
            <w:vAlign w:val="bottom"/>
          </w:tcPr>
          <w:p w14:paraId="16FBC173" w14:textId="04E44B77" w:rsidR="00163990" w:rsidRPr="00E041AF" w:rsidRDefault="00163990" w:rsidP="004919F1">
            <w:pPr>
              <w:snapToGrid w:val="0"/>
              <w:spacing w:after="60"/>
              <w:jc w:val="right"/>
              <w:textAlignment w:val="center"/>
            </w:pPr>
            <w:r w:rsidRPr="00E041AF">
              <w:rPr>
                <w:rFonts w:hint="eastAsia"/>
              </w:rPr>
              <w:t xml:space="preserve">　</w:t>
            </w:r>
          </w:p>
        </w:tc>
      </w:tr>
      <w:tr w:rsidR="00163990" w:rsidRPr="00E041AF" w14:paraId="1F92015B" w14:textId="77777777" w:rsidTr="004919F1">
        <w:trPr>
          <w:cantSplit/>
          <w:trHeight w:val="540"/>
        </w:trPr>
        <w:tc>
          <w:tcPr>
            <w:tcW w:w="4578" w:type="dxa"/>
            <w:tcBorders>
              <w:top w:val="nil"/>
              <w:left w:val="nil"/>
              <w:bottom w:val="nil"/>
              <w:right w:val="nil"/>
            </w:tcBorders>
            <w:vAlign w:val="center"/>
          </w:tcPr>
          <w:p w14:paraId="4FD41D0F" w14:textId="77777777" w:rsidR="00163990" w:rsidRPr="00E041AF" w:rsidRDefault="00163990" w:rsidP="004919F1">
            <w:pPr>
              <w:snapToGrid w:val="0"/>
              <w:spacing w:after="60"/>
              <w:jc w:val="right"/>
              <w:textAlignment w:val="center"/>
            </w:pPr>
            <w:r w:rsidRPr="00E041AF">
              <w:rPr>
                <w:rFonts w:hint="eastAsia"/>
                <w:spacing w:val="52"/>
              </w:rPr>
              <w:t>生年月</w:t>
            </w:r>
            <w:r w:rsidRPr="00E041AF">
              <w:rPr>
                <w:rFonts w:hint="eastAsia"/>
              </w:rPr>
              <w:t>日</w:t>
            </w:r>
          </w:p>
          <w:p w14:paraId="176BA8E2" w14:textId="77777777" w:rsidR="00163990" w:rsidRPr="00E041AF" w:rsidRDefault="00163990" w:rsidP="004919F1">
            <w:pPr>
              <w:snapToGrid w:val="0"/>
              <w:jc w:val="right"/>
              <w:textAlignment w:val="center"/>
              <w:rPr>
                <w:noProof/>
                <w:spacing w:val="52"/>
              </w:rPr>
            </w:pPr>
            <w:r w:rsidRPr="00E041AF">
              <w:rPr>
                <w:rFonts w:hint="eastAsia"/>
                <w:spacing w:val="52"/>
              </w:rPr>
              <w:t>電話番</w:t>
            </w:r>
            <w:r w:rsidRPr="00E041AF">
              <w:rPr>
                <w:rFonts w:hint="eastAsia"/>
              </w:rPr>
              <w:t>号</w:t>
            </w:r>
          </w:p>
        </w:tc>
        <w:tc>
          <w:tcPr>
            <w:tcW w:w="3969" w:type="dxa"/>
            <w:gridSpan w:val="2"/>
            <w:tcBorders>
              <w:top w:val="nil"/>
              <w:left w:val="nil"/>
              <w:bottom w:val="nil"/>
              <w:right w:val="nil"/>
            </w:tcBorders>
          </w:tcPr>
          <w:p w14:paraId="183AB72D" w14:textId="77777777" w:rsidR="00163990" w:rsidRPr="00E041AF" w:rsidRDefault="00163990" w:rsidP="004919F1">
            <w:pPr>
              <w:snapToGrid w:val="0"/>
              <w:jc w:val="right"/>
              <w:textAlignment w:val="center"/>
            </w:pPr>
            <w:r w:rsidRPr="00E041AF">
              <w:rPr>
                <w:rFonts w:hint="eastAsia"/>
              </w:rPr>
              <w:t xml:space="preserve">年　　月　　日　　　</w:t>
            </w:r>
          </w:p>
        </w:tc>
      </w:tr>
    </w:tbl>
    <w:p w14:paraId="3F4AC8E4" w14:textId="77777777" w:rsidR="00163990" w:rsidRPr="00E041AF" w:rsidRDefault="00163990" w:rsidP="00163990">
      <w:pPr>
        <w:snapToGrid w:val="0"/>
        <w:textAlignment w:val="center"/>
      </w:pPr>
    </w:p>
    <w:p w14:paraId="33099B96" w14:textId="5CDD8E91" w:rsidR="00163990" w:rsidRPr="00E041AF" w:rsidRDefault="00163990" w:rsidP="00163990">
      <w:pPr>
        <w:snapToGrid w:val="0"/>
        <w:spacing w:after="120"/>
        <w:textAlignment w:val="center"/>
      </w:pPr>
      <w:r w:rsidRPr="00E041AF">
        <w:rPr>
          <w:rFonts w:hint="eastAsia"/>
        </w:rPr>
        <w:t xml:space="preserve">　次のとおり許可を受けたいので</w:t>
      </w:r>
      <w:r w:rsidR="009D3483">
        <w:rPr>
          <w:rFonts w:hint="eastAsia"/>
        </w:rPr>
        <w:t>、</w:t>
      </w:r>
      <w:r w:rsidRPr="00E041AF">
        <w:rPr>
          <w:rFonts w:hint="eastAsia"/>
        </w:rPr>
        <w:t>温泉法第</w:t>
      </w:r>
      <w:r w:rsidRPr="00E041AF">
        <w:t>14</w:t>
      </w:r>
      <w:r w:rsidRPr="00E041AF">
        <w:rPr>
          <w:rFonts w:hint="eastAsia"/>
        </w:rPr>
        <w:t>条の</w:t>
      </w:r>
      <w:r w:rsidRPr="00E041AF">
        <w:t>2</w:t>
      </w:r>
      <w:r w:rsidRPr="00E041AF">
        <w:rPr>
          <w:rFonts w:hint="eastAsia"/>
        </w:rPr>
        <w:t>第</w:t>
      </w:r>
      <w:r w:rsidRPr="00E041AF">
        <w:t>1</w:t>
      </w:r>
      <w:r w:rsidRPr="00E041AF">
        <w:rPr>
          <w:rFonts w:hint="eastAsia"/>
        </w:rPr>
        <w:t>項の規定により</w:t>
      </w:r>
      <w:r w:rsidR="009D3483">
        <w:rPr>
          <w:rFonts w:hint="eastAsia"/>
        </w:rPr>
        <w:t>、</w:t>
      </w:r>
      <w:r w:rsidRPr="00E041AF">
        <w:rPr>
          <w:rFonts w:hint="eastAsia"/>
        </w:rPr>
        <w:t>関係書類を添えて申請します。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8"/>
        <w:gridCol w:w="5565"/>
      </w:tblGrid>
      <w:tr w:rsidR="00163990" w:rsidRPr="00E041AF" w14:paraId="493CC4B6" w14:textId="77777777" w:rsidTr="004919F1">
        <w:trPr>
          <w:cantSplit/>
          <w:trHeight w:val="530"/>
        </w:trPr>
        <w:tc>
          <w:tcPr>
            <w:tcW w:w="2968" w:type="dxa"/>
            <w:vAlign w:val="center"/>
          </w:tcPr>
          <w:p w14:paraId="12A28B48" w14:textId="77777777" w:rsidR="00163990" w:rsidRPr="00E041AF" w:rsidRDefault="00163990" w:rsidP="004919F1">
            <w:pPr>
              <w:snapToGrid w:val="0"/>
              <w:jc w:val="distribute"/>
              <w:textAlignment w:val="center"/>
            </w:pPr>
            <w:r w:rsidRPr="00E041AF">
              <w:rPr>
                <w:rFonts w:hint="eastAsia"/>
                <w:spacing w:val="20"/>
              </w:rPr>
              <w:t>温泉採取場所</w:t>
            </w:r>
            <w:r w:rsidRPr="00E041AF">
              <w:rPr>
                <w:spacing w:val="20"/>
              </w:rPr>
              <w:t>(</w:t>
            </w:r>
            <w:r w:rsidRPr="00E041AF">
              <w:rPr>
                <w:rFonts w:hint="eastAsia"/>
                <w:spacing w:val="20"/>
              </w:rPr>
              <w:t>地番</w:t>
            </w:r>
            <w:r w:rsidRPr="00E041AF">
              <w:rPr>
                <w:spacing w:val="20"/>
              </w:rPr>
              <w:t>)</w:t>
            </w:r>
          </w:p>
        </w:tc>
        <w:tc>
          <w:tcPr>
            <w:tcW w:w="5565" w:type="dxa"/>
            <w:vAlign w:val="center"/>
          </w:tcPr>
          <w:p w14:paraId="00C60F12" w14:textId="77777777" w:rsidR="00163990" w:rsidRPr="00E041AF" w:rsidRDefault="00163990" w:rsidP="004919F1">
            <w:pPr>
              <w:snapToGrid w:val="0"/>
              <w:textAlignment w:val="center"/>
            </w:pPr>
            <w:r w:rsidRPr="00E041AF">
              <w:rPr>
                <w:rFonts w:hint="eastAsia"/>
              </w:rPr>
              <w:t xml:space="preserve">　</w:t>
            </w:r>
          </w:p>
        </w:tc>
      </w:tr>
      <w:tr w:rsidR="00163990" w:rsidRPr="00E041AF" w14:paraId="60237DF1" w14:textId="77777777" w:rsidTr="004919F1">
        <w:trPr>
          <w:cantSplit/>
          <w:trHeight w:val="530"/>
        </w:trPr>
        <w:tc>
          <w:tcPr>
            <w:tcW w:w="2968" w:type="dxa"/>
            <w:vAlign w:val="center"/>
          </w:tcPr>
          <w:p w14:paraId="3B53432D" w14:textId="77777777" w:rsidR="00163990" w:rsidRPr="00E041AF" w:rsidRDefault="00163990" w:rsidP="004919F1">
            <w:pPr>
              <w:snapToGrid w:val="0"/>
              <w:jc w:val="distribute"/>
              <w:textAlignment w:val="center"/>
              <w:rPr>
                <w:spacing w:val="20"/>
              </w:rPr>
            </w:pPr>
            <w:r w:rsidRPr="00E041AF">
              <w:rPr>
                <w:rFonts w:hint="eastAsia"/>
                <w:spacing w:val="20"/>
              </w:rPr>
              <w:t>温泉採取開始予定年月日</w:t>
            </w:r>
          </w:p>
        </w:tc>
        <w:tc>
          <w:tcPr>
            <w:tcW w:w="5565" w:type="dxa"/>
            <w:vAlign w:val="center"/>
          </w:tcPr>
          <w:p w14:paraId="0444D81D" w14:textId="08306795" w:rsidR="00163990" w:rsidRPr="00E041AF" w:rsidRDefault="00163990" w:rsidP="004919F1">
            <w:pPr>
              <w:snapToGrid w:val="0"/>
              <w:textAlignment w:val="center"/>
            </w:pPr>
            <w:r w:rsidRPr="00E041AF">
              <w:rPr>
                <w:rFonts w:hint="eastAsia"/>
              </w:rPr>
              <w:t xml:space="preserve">　　　　　　年　　　月　　　日</w:t>
            </w:r>
          </w:p>
        </w:tc>
      </w:tr>
    </w:tbl>
    <w:p w14:paraId="4CA3633D" w14:textId="77777777" w:rsidR="00163990" w:rsidRPr="00E041AF" w:rsidRDefault="00163990" w:rsidP="00163990">
      <w:pPr>
        <w:snapToGrid w:val="0"/>
        <w:textAlignment w:val="center"/>
      </w:pPr>
      <w:r w:rsidRPr="00E041AF">
        <w:rPr>
          <w:rFonts w:hint="eastAsia"/>
        </w:rPr>
        <w:t xml:space="preserve">　注　</w:t>
      </w:r>
      <w:r w:rsidRPr="00E041AF">
        <w:t>1</w:t>
      </w:r>
      <w:r w:rsidRPr="00E041AF">
        <w:rPr>
          <w:rFonts w:hint="eastAsia"/>
        </w:rPr>
        <w:t xml:space="preserve">　次の書類を添付すること。</w:t>
      </w:r>
    </w:p>
    <w:p w14:paraId="3322E916" w14:textId="77777777" w:rsidR="00163990" w:rsidRPr="00E041AF" w:rsidRDefault="00163990" w:rsidP="00163990">
      <w:pPr>
        <w:snapToGrid w:val="0"/>
        <w:ind w:left="1155" w:hanging="1155"/>
        <w:textAlignment w:val="center"/>
      </w:pPr>
      <w:r w:rsidRPr="00E041AF">
        <w:rPr>
          <w:rFonts w:hint="eastAsia"/>
        </w:rPr>
        <w:t xml:space="preserve">　　　　</w:t>
      </w:r>
      <w:r w:rsidRPr="00E041AF">
        <w:t>(1)</w:t>
      </w:r>
      <w:r w:rsidRPr="00E041AF">
        <w:rPr>
          <w:rFonts w:hint="eastAsia"/>
        </w:rPr>
        <w:t xml:space="preserve">　設備の配置図及び主要な設備の構造図</w:t>
      </w:r>
    </w:p>
    <w:p w14:paraId="5D54C73C" w14:textId="0815C3B6" w:rsidR="00163990" w:rsidRPr="00E041AF" w:rsidRDefault="00163990" w:rsidP="00163990">
      <w:pPr>
        <w:snapToGrid w:val="0"/>
        <w:ind w:left="1155" w:hanging="1155"/>
        <w:textAlignment w:val="center"/>
      </w:pPr>
      <w:r w:rsidRPr="00E041AF">
        <w:rPr>
          <w:rFonts w:hint="eastAsia"/>
        </w:rPr>
        <w:t xml:space="preserve">　　　　</w:t>
      </w:r>
      <w:r w:rsidRPr="00E041AF">
        <w:t>(2)</w:t>
      </w:r>
      <w:r w:rsidRPr="00E041AF">
        <w:rPr>
          <w:rFonts w:hint="eastAsia"/>
        </w:rPr>
        <w:t xml:space="preserve">　温泉の採取のための施設の位置</w:t>
      </w:r>
      <w:r w:rsidR="009D3483">
        <w:rPr>
          <w:rFonts w:hint="eastAsia"/>
        </w:rPr>
        <w:t>、</w:t>
      </w:r>
      <w:r w:rsidRPr="00E041AF">
        <w:rPr>
          <w:rFonts w:hint="eastAsia"/>
        </w:rPr>
        <w:t>構造及び設備並びに採取の方法が温泉法施行規則</w:t>
      </w:r>
      <w:r w:rsidRPr="00E041AF">
        <w:t>(</w:t>
      </w:r>
      <w:r w:rsidRPr="00E041AF">
        <w:rPr>
          <w:rFonts w:hint="eastAsia"/>
        </w:rPr>
        <w:t>以下「省令」という。</w:t>
      </w:r>
      <w:r w:rsidRPr="00E041AF">
        <w:t>)</w:t>
      </w:r>
      <w:r w:rsidRPr="00E041AF">
        <w:rPr>
          <w:rFonts w:hint="eastAsia"/>
        </w:rPr>
        <w:t>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項各号又は第</w:t>
      </w:r>
      <w:r w:rsidRPr="00E041AF">
        <w:t>3</w:t>
      </w:r>
      <w:r w:rsidRPr="00E041AF">
        <w:rPr>
          <w:rFonts w:hint="eastAsia"/>
        </w:rPr>
        <w:t>項各号に掲げる基準に適合することを証する書面</w:t>
      </w:r>
    </w:p>
    <w:p w14:paraId="186C2543" w14:textId="77777777" w:rsidR="00163990" w:rsidRPr="00E041AF" w:rsidRDefault="00163990" w:rsidP="00163990">
      <w:pPr>
        <w:snapToGrid w:val="0"/>
        <w:ind w:left="1155" w:hanging="1155"/>
        <w:textAlignment w:val="center"/>
      </w:pPr>
      <w:r w:rsidRPr="00E041AF">
        <w:rPr>
          <w:rFonts w:hint="eastAsia"/>
        </w:rPr>
        <w:t xml:space="preserve">　　　　</w:t>
      </w:r>
      <w:r w:rsidRPr="00E041AF">
        <w:t>(3)</w:t>
      </w:r>
      <w:r w:rsidRPr="00E041AF">
        <w:rPr>
          <w:rFonts w:hint="eastAsia"/>
        </w:rPr>
        <w:t xml:space="preserve">　設備の設置の状況を現した写真</w:t>
      </w:r>
    </w:p>
    <w:p w14:paraId="07DE345D" w14:textId="77777777" w:rsidR="00163990" w:rsidRPr="00E041AF" w:rsidRDefault="00163990" w:rsidP="00163990">
      <w:pPr>
        <w:snapToGrid w:val="0"/>
        <w:ind w:left="1155" w:hanging="1155"/>
        <w:textAlignment w:val="center"/>
      </w:pPr>
      <w:r w:rsidRPr="00E041AF">
        <w:rPr>
          <w:rFonts w:hint="eastAsia"/>
        </w:rPr>
        <w:t xml:space="preserve">　　　　</w:t>
      </w:r>
      <w:r w:rsidRPr="00E041AF">
        <w:t>(4)</w:t>
      </w:r>
      <w:r w:rsidRPr="00E041AF">
        <w:rPr>
          <w:rFonts w:hint="eastAsia"/>
        </w:rPr>
        <w:t xml:space="preserve">　次に掲げるメタンの濃度及び量の測定の結果</w:t>
      </w:r>
    </w:p>
    <w:p w14:paraId="728B9006" w14:textId="77777777" w:rsidR="00163990" w:rsidRPr="00E041AF" w:rsidRDefault="00163990" w:rsidP="00163990">
      <w:pPr>
        <w:snapToGrid w:val="0"/>
        <w:ind w:left="1260" w:hanging="1260"/>
        <w:textAlignment w:val="center"/>
      </w:pPr>
      <w:r w:rsidRPr="00E041AF">
        <w:rPr>
          <w:rFonts w:hint="eastAsia"/>
        </w:rPr>
        <w:t xml:space="preserve">　　　　　イ　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1</w:t>
      </w:r>
      <w:r w:rsidRPr="00E041AF">
        <w:rPr>
          <w:rFonts w:hint="eastAsia"/>
        </w:rPr>
        <w:t>号に規定する測定の結果</w:t>
      </w:r>
    </w:p>
    <w:p w14:paraId="6F2137E1" w14:textId="39B49EFC" w:rsidR="00163990" w:rsidRPr="00E041AF" w:rsidRDefault="00163990" w:rsidP="00163990">
      <w:pPr>
        <w:snapToGrid w:val="0"/>
        <w:ind w:left="1260" w:hanging="1260"/>
        <w:textAlignment w:val="center"/>
      </w:pPr>
      <w:r w:rsidRPr="00E041AF">
        <w:rPr>
          <w:rFonts w:hint="eastAsia"/>
        </w:rPr>
        <w:t xml:space="preserve">　　　　　ロ　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2</w:t>
      </w:r>
      <w:r w:rsidRPr="00E041AF">
        <w:rPr>
          <w:rFonts w:hint="eastAsia"/>
        </w:rPr>
        <w:t>号ハに規定するガス排出口が同項第</w:t>
      </w:r>
      <w:r w:rsidRPr="00E041AF">
        <w:t>3</w:t>
      </w:r>
      <w:r w:rsidRPr="00E041AF">
        <w:rPr>
          <w:rFonts w:hint="eastAsia"/>
        </w:rPr>
        <w:t>号イ又はロに掲げる場所にある場合にあつては</w:t>
      </w:r>
      <w:r w:rsidR="000E4247">
        <w:rPr>
          <w:rFonts w:hint="eastAsia"/>
        </w:rPr>
        <w:t>、</w:t>
      </w:r>
      <w:r w:rsidRPr="00E041AF">
        <w:rPr>
          <w:rFonts w:hint="eastAsia"/>
        </w:rPr>
        <w:t>同号に規定する測定の結果</w:t>
      </w:r>
    </w:p>
    <w:p w14:paraId="68699CC2" w14:textId="77777777" w:rsidR="00163990" w:rsidRPr="00E041AF" w:rsidRDefault="00163990" w:rsidP="00163990">
      <w:pPr>
        <w:snapToGrid w:val="0"/>
        <w:ind w:left="1260" w:hanging="1260"/>
        <w:textAlignment w:val="center"/>
      </w:pPr>
      <w:r w:rsidRPr="00E041AF">
        <w:rPr>
          <w:rFonts w:hint="eastAsia"/>
        </w:rPr>
        <w:t xml:space="preserve">　　　　　ハ　温泉の採取に伴い発生するメタンの量の測定の結果</w:t>
      </w:r>
      <w:r w:rsidRPr="00E041AF">
        <w:t>(</w:t>
      </w:r>
      <w:r w:rsidRPr="00E041AF">
        <w:rPr>
          <w:rFonts w:hint="eastAsia"/>
        </w:rPr>
        <w:t>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2</w:t>
      </w:r>
      <w:r w:rsidRPr="00E041AF">
        <w:rPr>
          <w:rFonts w:hint="eastAsia"/>
        </w:rPr>
        <w:t>号に規定する可燃性天然ガス発生設備の構造上等の理由によりメタンの量を測定することが困難な場合を除く。</w:t>
      </w:r>
      <w:r w:rsidRPr="00E041AF">
        <w:t>)</w:t>
      </w:r>
    </w:p>
    <w:p w14:paraId="36AFBF94" w14:textId="77777777" w:rsidR="00163990" w:rsidRPr="00E041AF" w:rsidRDefault="00163990" w:rsidP="00163990">
      <w:pPr>
        <w:snapToGrid w:val="0"/>
        <w:ind w:left="1155" w:hanging="1155"/>
        <w:textAlignment w:val="center"/>
      </w:pPr>
      <w:r w:rsidRPr="00E041AF">
        <w:rPr>
          <w:rFonts w:hint="eastAsia"/>
        </w:rPr>
        <w:t xml:space="preserve">　　　　</w:t>
      </w:r>
      <w:r w:rsidRPr="00E041AF">
        <w:t>(5)</w:t>
      </w:r>
      <w:r w:rsidRPr="00E041AF">
        <w:rPr>
          <w:rFonts w:hint="eastAsia"/>
        </w:rPr>
        <w:t xml:space="preserve">　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10</w:t>
      </w:r>
      <w:r w:rsidRPr="00E041AF">
        <w:rPr>
          <w:rFonts w:hint="eastAsia"/>
        </w:rPr>
        <w:t>号に規定する採取時災害防止規程</w:t>
      </w:r>
    </w:p>
    <w:p w14:paraId="0F556956" w14:textId="77777777" w:rsidR="00163990" w:rsidRPr="00E041AF" w:rsidRDefault="00163990" w:rsidP="00163990">
      <w:pPr>
        <w:snapToGrid w:val="0"/>
        <w:ind w:left="1155" w:hanging="1155"/>
        <w:textAlignment w:val="center"/>
      </w:pPr>
      <w:r w:rsidRPr="00E041AF">
        <w:rPr>
          <w:rFonts w:hint="eastAsia"/>
        </w:rPr>
        <w:t xml:space="preserve">　　　　</w:t>
      </w:r>
      <w:r w:rsidRPr="00E041AF">
        <w:t>(6)</w:t>
      </w:r>
      <w:r w:rsidRPr="00E041AF">
        <w:rPr>
          <w:rFonts w:hint="eastAsia"/>
        </w:rPr>
        <w:t xml:space="preserve">　申請者が温泉法第</w:t>
      </w:r>
      <w:r w:rsidRPr="00E041AF">
        <w:t>14</w:t>
      </w:r>
      <w:r w:rsidRPr="00E041AF">
        <w:rPr>
          <w:rFonts w:hint="eastAsia"/>
        </w:rPr>
        <w:t>条の</w:t>
      </w:r>
      <w:r w:rsidRPr="00E041AF">
        <w:t>2</w:t>
      </w:r>
      <w:r w:rsidRPr="00E041AF">
        <w:rPr>
          <w:rFonts w:hint="eastAsia"/>
        </w:rPr>
        <w:t>第</w:t>
      </w:r>
      <w:r w:rsidRPr="00E041AF">
        <w:t>2</w:t>
      </w:r>
      <w:r w:rsidRPr="00E041AF">
        <w:rPr>
          <w:rFonts w:hint="eastAsia"/>
        </w:rPr>
        <w:t>項第</w:t>
      </w:r>
      <w:r w:rsidRPr="00E041AF">
        <w:t>2</w:t>
      </w:r>
      <w:r w:rsidRPr="00E041AF">
        <w:rPr>
          <w:rFonts w:hint="eastAsia"/>
        </w:rPr>
        <w:t>号から第</w:t>
      </w:r>
      <w:r w:rsidRPr="00E041AF">
        <w:t>4</w:t>
      </w:r>
      <w:r w:rsidRPr="00E041AF">
        <w:rPr>
          <w:rFonts w:hint="eastAsia"/>
        </w:rPr>
        <w:t>号までに該当しない者であることを誓約する書面</w:t>
      </w:r>
    </w:p>
    <w:p w14:paraId="5AB6B02D" w14:textId="510803B2" w:rsidR="00163990" w:rsidRPr="00E041AF" w:rsidRDefault="00163990" w:rsidP="00163990">
      <w:pPr>
        <w:snapToGrid w:val="0"/>
        <w:textAlignment w:val="center"/>
      </w:pPr>
      <w:r w:rsidRPr="00E041AF">
        <w:rPr>
          <w:rFonts w:hint="eastAsia"/>
        </w:rPr>
        <w:t xml:space="preserve">　　　</w:t>
      </w:r>
      <w:r w:rsidRPr="00E041AF">
        <w:t>2</w:t>
      </w:r>
      <w:r w:rsidRPr="00E041AF">
        <w:rPr>
          <w:rFonts w:hint="eastAsia"/>
        </w:rPr>
        <w:t xml:space="preserve">　用紙の大きさは</w:t>
      </w:r>
      <w:r w:rsidR="009D3483">
        <w:rPr>
          <w:rFonts w:hint="eastAsia"/>
        </w:rPr>
        <w:t>、</w:t>
      </w:r>
      <w:r w:rsidRPr="00E041AF">
        <w:t>A4</w:t>
      </w:r>
      <w:r w:rsidRPr="00E041AF">
        <w:rPr>
          <w:rFonts w:hint="eastAsia"/>
        </w:rPr>
        <w:t>とする。</w:t>
      </w:r>
    </w:p>
    <w:p w14:paraId="2D91A76F" w14:textId="77777777" w:rsidR="00043E2D" w:rsidRPr="00E041AF" w:rsidRDefault="00043E2D" w:rsidP="001C77DF">
      <w:pPr>
        <w:rPr>
          <w:szCs w:val="21"/>
        </w:rPr>
      </w:pPr>
    </w:p>
    <w:sectPr w:rsidR="00043E2D" w:rsidRPr="00E041AF" w:rsidSect="007670EC">
      <w:pgSz w:w="11906" w:h="16838" w:code="9"/>
      <w:pgMar w:top="1701" w:right="1701" w:bottom="1418" w:left="1701" w:header="30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DEE1" w14:textId="77777777" w:rsidR="007670EC" w:rsidRDefault="007670EC">
      <w:r>
        <w:separator/>
      </w:r>
    </w:p>
  </w:endnote>
  <w:endnote w:type="continuationSeparator" w:id="0">
    <w:p w14:paraId="27F7E279" w14:textId="77777777" w:rsidR="007670EC" w:rsidRDefault="0076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9CED" w14:textId="77777777" w:rsidR="007670EC" w:rsidRDefault="007670EC">
      <w:r>
        <w:separator/>
      </w:r>
    </w:p>
  </w:footnote>
  <w:footnote w:type="continuationSeparator" w:id="0">
    <w:p w14:paraId="6D6899DE" w14:textId="77777777" w:rsidR="007670EC" w:rsidRDefault="0076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510"/>
        </w:tabs>
        <w:ind w:left="510" w:hanging="330"/>
      </w:pPr>
      <w:rPr>
        <w:rFonts w:cs="Times New Roman" w:hint="eastAsia"/>
      </w:rPr>
    </w:lvl>
  </w:abstractNum>
  <w:abstractNum w:abstractNumId="1" w15:restartNumberingAfterBreak="0">
    <w:nsid w:val="00000005"/>
    <w:multiLevelType w:val="singleLevel"/>
    <w:tmpl w:val="00000005"/>
    <w:lvl w:ilvl="0">
      <w:start w:val="1"/>
      <w:numFmt w:val="decimal"/>
      <w:lvlText w:val="(%1)"/>
      <w:lvlJc w:val="left"/>
      <w:pPr>
        <w:tabs>
          <w:tab w:val="num" w:pos="581"/>
        </w:tabs>
        <w:ind w:left="581" w:hanging="360"/>
      </w:pPr>
      <w:rPr>
        <w:rFonts w:cs="Times New Roman" w:hint="eastAsia"/>
      </w:rPr>
    </w:lvl>
  </w:abstractNum>
  <w:abstractNum w:abstractNumId="2" w15:restartNumberingAfterBreak="0">
    <w:nsid w:val="00000006"/>
    <w:multiLevelType w:val="multilevel"/>
    <w:tmpl w:val="00000006"/>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07"/>
    <w:multiLevelType w:val="multilevel"/>
    <w:tmpl w:val="00000007"/>
    <w:lvl w:ilvl="0">
      <w:start w:val="4"/>
      <w:numFmt w:val="decimal"/>
      <w:lvlText w:val="(%1)"/>
      <w:lvlJc w:val="left"/>
      <w:pPr>
        <w:tabs>
          <w:tab w:val="num" w:pos="655"/>
        </w:tabs>
        <w:ind w:left="655" w:hanging="422"/>
      </w:pPr>
      <w:rPr>
        <w:rFonts w:cs="Times New Roman" w:hint="default"/>
      </w:rPr>
    </w:lvl>
    <w:lvl w:ilvl="1">
      <w:start w:val="1"/>
      <w:numFmt w:val="aiueoFullWidth"/>
      <w:lvlText w:val="(%2)"/>
      <w:lvlJc w:val="left"/>
      <w:pPr>
        <w:tabs>
          <w:tab w:val="num" w:pos="1073"/>
        </w:tabs>
        <w:ind w:left="1073" w:hanging="420"/>
      </w:pPr>
      <w:rPr>
        <w:rFonts w:cs="Times New Roman"/>
      </w:rPr>
    </w:lvl>
    <w:lvl w:ilvl="2">
      <w:start w:val="1"/>
      <w:numFmt w:val="decimalEnclosedCircle"/>
      <w:lvlText w:val="%3"/>
      <w:lvlJc w:val="left"/>
      <w:pPr>
        <w:tabs>
          <w:tab w:val="num" w:pos="1493"/>
        </w:tabs>
        <w:ind w:left="1493" w:hanging="420"/>
      </w:pPr>
      <w:rPr>
        <w:rFonts w:cs="Times New Roman"/>
      </w:rPr>
    </w:lvl>
    <w:lvl w:ilvl="3">
      <w:start w:val="1"/>
      <w:numFmt w:val="decimal"/>
      <w:lvlText w:val="%4."/>
      <w:lvlJc w:val="left"/>
      <w:pPr>
        <w:tabs>
          <w:tab w:val="num" w:pos="1913"/>
        </w:tabs>
        <w:ind w:left="1913" w:hanging="420"/>
      </w:pPr>
      <w:rPr>
        <w:rFonts w:cs="Times New Roman"/>
      </w:rPr>
    </w:lvl>
    <w:lvl w:ilvl="4">
      <w:start w:val="1"/>
      <w:numFmt w:val="aiueoFullWidth"/>
      <w:lvlText w:val="(%5)"/>
      <w:lvlJc w:val="left"/>
      <w:pPr>
        <w:tabs>
          <w:tab w:val="num" w:pos="2333"/>
        </w:tabs>
        <w:ind w:left="2333" w:hanging="420"/>
      </w:pPr>
      <w:rPr>
        <w:rFonts w:cs="Times New Roman"/>
      </w:rPr>
    </w:lvl>
    <w:lvl w:ilvl="5">
      <w:start w:val="1"/>
      <w:numFmt w:val="decimalEnclosedCircle"/>
      <w:lvlText w:val="%6"/>
      <w:lvlJc w:val="left"/>
      <w:pPr>
        <w:tabs>
          <w:tab w:val="num" w:pos="2753"/>
        </w:tabs>
        <w:ind w:left="2753" w:hanging="420"/>
      </w:pPr>
      <w:rPr>
        <w:rFonts w:cs="Times New Roman"/>
      </w:rPr>
    </w:lvl>
    <w:lvl w:ilvl="6">
      <w:start w:val="1"/>
      <w:numFmt w:val="decimal"/>
      <w:lvlText w:val="%7."/>
      <w:lvlJc w:val="left"/>
      <w:pPr>
        <w:tabs>
          <w:tab w:val="num" w:pos="3173"/>
        </w:tabs>
        <w:ind w:left="3173" w:hanging="420"/>
      </w:pPr>
      <w:rPr>
        <w:rFonts w:cs="Times New Roman"/>
      </w:rPr>
    </w:lvl>
    <w:lvl w:ilvl="7">
      <w:start w:val="1"/>
      <w:numFmt w:val="aiueoFullWidth"/>
      <w:lvlText w:val="(%8)"/>
      <w:lvlJc w:val="left"/>
      <w:pPr>
        <w:tabs>
          <w:tab w:val="num" w:pos="3593"/>
        </w:tabs>
        <w:ind w:left="3593" w:hanging="420"/>
      </w:pPr>
      <w:rPr>
        <w:rFonts w:cs="Times New Roman"/>
      </w:rPr>
    </w:lvl>
    <w:lvl w:ilvl="8">
      <w:start w:val="1"/>
      <w:numFmt w:val="decimalEnclosedCircle"/>
      <w:lvlText w:val="%9"/>
      <w:lvlJc w:val="left"/>
      <w:pPr>
        <w:tabs>
          <w:tab w:val="num" w:pos="4013"/>
        </w:tabs>
        <w:ind w:left="4013" w:hanging="420"/>
      </w:pPr>
      <w:rPr>
        <w:rFonts w:cs="Times New Roman"/>
      </w:rPr>
    </w:lvl>
  </w:abstractNum>
  <w:abstractNum w:abstractNumId="4" w15:restartNumberingAfterBreak="0">
    <w:nsid w:val="00000008"/>
    <w:multiLevelType w:val="multilevel"/>
    <w:tmpl w:val="00000008"/>
    <w:lvl w:ilvl="0">
      <w:start w:val="1"/>
      <w:numFmt w:val="decimal"/>
      <w:lvlText w:val="(%1)"/>
      <w:lvlJc w:val="left"/>
      <w:pPr>
        <w:tabs>
          <w:tab w:val="num" w:pos="701"/>
        </w:tabs>
        <w:ind w:left="701" w:hanging="480"/>
      </w:pPr>
      <w:rPr>
        <w:rFonts w:hAnsi="Century" w:cs="Times New Roman" w:hint="eastAsia"/>
      </w:rPr>
    </w:lvl>
    <w:lvl w:ilvl="1">
      <w:start w:val="1"/>
      <w:numFmt w:val="aiueoFullWidth"/>
      <w:lvlText w:val="(%2)"/>
      <w:lvlJc w:val="left"/>
      <w:pPr>
        <w:tabs>
          <w:tab w:val="num" w:pos="1061"/>
        </w:tabs>
        <w:ind w:left="1061" w:hanging="420"/>
      </w:pPr>
      <w:rPr>
        <w:rFonts w:cs="Times New Roman"/>
      </w:rPr>
    </w:lvl>
    <w:lvl w:ilvl="2">
      <w:start w:val="1"/>
      <w:numFmt w:val="decimalEnclosedCircle"/>
      <w:lvlText w:val="%3"/>
      <w:lvlJc w:val="left"/>
      <w:pPr>
        <w:tabs>
          <w:tab w:val="num" w:pos="1481"/>
        </w:tabs>
        <w:ind w:left="1481" w:hanging="420"/>
      </w:pPr>
      <w:rPr>
        <w:rFonts w:cs="Times New Roman"/>
      </w:rPr>
    </w:lvl>
    <w:lvl w:ilvl="3">
      <w:start w:val="1"/>
      <w:numFmt w:val="decimal"/>
      <w:lvlText w:val="%4."/>
      <w:lvlJc w:val="left"/>
      <w:pPr>
        <w:tabs>
          <w:tab w:val="num" w:pos="1901"/>
        </w:tabs>
        <w:ind w:left="1901" w:hanging="420"/>
      </w:pPr>
      <w:rPr>
        <w:rFonts w:cs="Times New Roman"/>
      </w:rPr>
    </w:lvl>
    <w:lvl w:ilvl="4">
      <w:start w:val="1"/>
      <w:numFmt w:val="aiueoFullWidth"/>
      <w:lvlText w:val="(%5)"/>
      <w:lvlJc w:val="left"/>
      <w:pPr>
        <w:tabs>
          <w:tab w:val="num" w:pos="2321"/>
        </w:tabs>
        <w:ind w:left="2321" w:hanging="420"/>
      </w:pPr>
      <w:rPr>
        <w:rFonts w:cs="Times New Roman"/>
      </w:rPr>
    </w:lvl>
    <w:lvl w:ilvl="5">
      <w:start w:val="1"/>
      <w:numFmt w:val="decimalEnclosedCircle"/>
      <w:lvlText w:val="%6"/>
      <w:lvlJc w:val="left"/>
      <w:pPr>
        <w:tabs>
          <w:tab w:val="num" w:pos="2741"/>
        </w:tabs>
        <w:ind w:left="2741" w:hanging="420"/>
      </w:pPr>
      <w:rPr>
        <w:rFonts w:cs="Times New Roman"/>
      </w:rPr>
    </w:lvl>
    <w:lvl w:ilvl="6">
      <w:start w:val="1"/>
      <w:numFmt w:val="decimal"/>
      <w:lvlText w:val="%7."/>
      <w:lvlJc w:val="left"/>
      <w:pPr>
        <w:tabs>
          <w:tab w:val="num" w:pos="3161"/>
        </w:tabs>
        <w:ind w:left="3161" w:hanging="420"/>
      </w:pPr>
      <w:rPr>
        <w:rFonts w:cs="Times New Roman"/>
      </w:rPr>
    </w:lvl>
    <w:lvl w:ilvl="7">
      <w:start w:val="1"/>
      <w:numFmt w:val="aiueoFullWidth"/>
      <w:lvlText w:val="(%8)"/>
      <w:lvlJc w:val="left"/>
      <w:pPr>
        <w:tabs>
          <w:tab w:val="num" w:pos="3581"/>
        </w:tabs>
        <w:ind w:left="3581" w:hanging="420"/>
      </w:pPr>
      <w:rPr>
        <w:rFonts w:cs="Times New Roman"/>
      </w:rPr>
    </w:lvl>
    <w:lvl w:ilvl="8">
      <w:start w:val="1"/>
      <w:numFmt w:val="decimalEnclosedCircle"/>
      <w:lvlText w:val="%9"/>
      <w:lvlJc w:val="left"/>
      <w:pPr>
        <w:tabs>
          <w:tab w:val="num" w:pos="4001"/>
        </w:tabs>
        <w:ind w:left="4001" w:hanging="420"/>
      </w:pPr>
      <w:rPr>
        <w:rFonts w:cs="Times New Roman"/>
      </w:rPr>
    </w:lvl>
  </w:abstractNum>
  <w:abstractNum w:abstractNumId="5" w15:restartNumberingAfterBreak="0">
    <w:nsid w:val="0000000A"/>
    <w:multiLevelType w:val="singleLevel"/>
    <w:tmpl w:val="0000000A"/>
    <w:lvl w:ilvl="0">
      <w:start w:val="8"/>
      <w:numFmt w:val="decimal"/>
      <w:lvlText w:val="(%1)"/>
      <w:lvlJc w:val="left"/>
      <w:pPr>
        <w:tabs>
          <w:tab w:val="num" w:pos="630"/>
        </w:tabs>
        <w:ind w:left="630" w:hanging="465"/>
      </w:pPr>
      <w:rPr>
        <w:rFonts w:cs="Times New Roman" w:hint="eastAsia"/>
      </w:rPr>
    </w:lvl>
  </w:abstractNum>
  <w:abstractNum w:abstractNumId="6" w15:restartNumberingAfterBreak="0">
    <w:nsid w:val="0000000B"/>
    <w:multiLevelType w:val="singleLevel"/>
    <w:tmpl w:val="0000000B"/>
    <w:lvl w:ilvl="0">
      <w:start w:val="1"/>
      <w:numFmt w:val="decimal"/>
      <w:lvlText w:val="(%1)"/>
      <w:lvlJc w:val="left"/>
      <w:pPr>
        <w:tabs>
          <w:tab w:val="num" w:pos="510"/>
        </w:tabs>
        <w:ind w:left="510" w:hanging="330"/>
      </w:pPr>
      <w:rPr>
        <w:rFonts w:cs="Times New Roman" w:hint="eastAsia"/>
      </w:rPr>
    </w:lvl>
  </w:abstractNum>
  <w:abstractNum w:abstractNumId="7" w15:restartNumberingAfterBreak="0">
    <w:nsid w:val="0000000E"/>
    <w:multiLevelType w:val="singleLevel"/>
    <w:tmpl w:val="0000000E"/>
    <w:lvl w:ilvl="0">
      <w:start w:val="1"/>
      <w:numFmt w:val="decimal"/>
      <w:suff w:val="nothing"/>
      <w:lvlText w:val="（%1）"/>
      <w:lvlJc w:val="left"/>
      <w:rPr>
        <w:rFonts w:cs="Times New Roman"/>
      </w:rPr>
    </w:lvl>
  </w:abstractNum>
  <w:abstractNum w:abstractNumId="8" w15:restartNumberingAfterBreak="0">
    <w:nsid w:val="0000000F"/>
    <w:multiLevelType w:val="multilevel"/>
    <w:tmpl w:val="0000000F"/>
    <w:lvl w:ilvl="0">
      <w:start w:val="1"/>
      <w:numFmt w:val="decimal"/>
      <w:lvlText w:val="(%1)"/>
      <w:lvlJc w:val="left"/>
      <w:pPr>
        <w:tabs>
          <w:tab w:val="num" w:pos="540"/>
        </w:tabs>
        <w:ind w:left="540"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9" w15:restartNumberingAfterBreak="0">
    <w:nsid w:val="00000011"/>
    <w:multiLevelType w:val="singleLevel"/>
    <w:tmpl w:val="00000011"/>
    <w:lvl w:ilvl="0">
      <w:numFmt w:val="bullet"/>
      <w:lvlText w:val="・"/>
      <w:lvlJc w:val="left"/>
      <w:pPr>
        <w:tabs>
          <w:tab w:val="num" w:pos="225"/>
        </w:tabs>
        <w:ind w:left="225" w:hanging="225"/>
      </w:pPr>
      <w:rPr>
        <w:rFonts w:ascii="ＭＳ 明朝" w:eastAsia="ＭＳ 明朝" w:hAnsi="ＭＳ 明朝" w:hint="eastAsia"/>
      </w:rPr>
    </w:lvl>
  </w:abstractNum>
  <w:abstractNum w:abstractNumId="10" w15:restartNumberingAfterBreak="0">
    <w:nsid w:val="00000012"/>
    <w:multiLevelType w:val="singleLevel"/>
    <w:tmpl w:val="00000012"/>
    <w:lvl w:ilvl="0">
      <w:start w:val="1"/>
      <w:numFmt w:val="decimal"/>
      <w:lvlText w:val="(%1)"/>
      <w:lvlJc w:val="left"/>
      <w:pPr>
        <w:tabs>
          <w:tab w:val="num" w:pos="540"/>
        </w:tabs>
        <w:ind w:left="540" w:hanging="375"/>
      </w:pPr>
      <w:rPr>
        <w:rFonts w:cs="Times New Roman" w:hint="eastAsia"/>
      </w:rPr>
    </w:lvl>
  </w:abstractNum>
  <w:abstractNum w:abstractNumId="11" w15:restartNumberingAfterBreak="0">
    <w:nsid w:val="00000013"/>
    <w:multiLevelType w:val="multilevel"/>
    <w:tmpl w:val="00000013"/>
    <w:lvl w:ilvl="0">
      <w:start w:val="1"/>
      <w:numFmt w:val="decimal"/>
      <w:lvlText w:val="(%1)"/>
      <w:lvlJc w:val="left"/>
      <w:pPr>
        <w:tabs>
          <w:tab w:val="num" w:pos="525"/>
        </w:tabs>
        <w:ind w:left="525"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12" w15:restartNumberingAfterBreak="0">
    <w:nsid w:val="00000014"/>
    <w:multiLevelType w:val="multilevel"/>
    <w:tmpl w:val="6C487C56"/>
    <w:lvl w:ilvl="0">
      <w:start w:val="10"/>
      <w:numFmt w:val="decimal"/>
      <w:lvlText w:val="%1"/>
      <w:lvlJc w:val="left"/>
      <w:pPr>
        <w:tabs>
          <w:tab w:val="num" w:pos="435"/>
        </w:tabs>
        <w:ind w:left="435" w:hanging="435"/>
      </w:pPr>
      <w:rPr>
        <w:rFonts w:asciiTheme="minorEastAsia" w:eastAsiaTheme="minorEastAsia" w:hAnsiTheme="minorEastAsia"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5"/>
    <w:multiLevelType w:val="singleLevel"/>
    <w:tmpl w:val="00000015"/>
    <w:lvl w:ilvl="0">
      <w:numFmt w:val="bullet"/>
      <w:lvlText w:val="※"/>
      <w:lvlJc w:val="left"/>
      <w:pPr>
        <w:tabs>
          <w:tab w:val="num" w:pos="675"/>
        </w:tabs>
        <w:ind w:left="675" w:hanging="450"/>
      </w:pPr>
      <w:rPr>
        <w:rFonts w:ascii="ＭＳ 明朝" w:eastAsia="ＭＳ 明朝" w:hAnsi="ＭＳ 明朝" w:hint="eastAsia"/>
      </w:rPr>
    </w:lvl>
  </w:abstractNum>
  <w:abstractNum w:abstractNumId="14" w15:restartNumberingAfterBreak="0">
    <w:nsid w:val="00000016"/>
    <w:multiLevelType w:val="multilevel"/>
    <w:tmpl w:val="F0FA276E"/>
    <w:lvl w:ilvl="0">
      <w:start w:val="1"/>
      <w:numFmt w:val="decimalFullWidth"/>
      <w:lvlText w:val="（%1）"/>
      <w:lvlJc w:val="left"/>
      <w:pPr>
        <w:tabs>
          <w:tab w:val="num" w:pos="510"/>
        </w:tabs>
        <w:ind w:left="510" w:hanging="345"/>
      </w:pPr>
      <w:rPr>
        <w:rFonts w:ascii="Century" w:eastAsia="ＭＳ 明朝" w:hAnsi="Century" w:cs="Times New Roman"/>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15" w15:restartNumberingAfterBreak="0">
    <w:nsid w:val="00000017"/>
    <w:multiLevelType w:val="singleLevel"/>
    <w:tmpl w:val="00000017"/>
    <w:lvl w:ilvl="0">
      <w:start w:val="2"/>
      <w:numFmt w:val="decimal"/>
      <w:lvlText w:val="%1"/>
      <w:lvlJc w:val="left"/>
      <w:pPr>
        <w:tabs>
          <w:tab w:val="num" w:pos="915"/>
        </w:tabs>
        <w:ind w:left="915" w:hanging="360"/>
      </w:pPr>
      <w:rPr>
        <w:rFonts w:cs="Times New Roman" w:hint="eastAsia"/>
      </w:rPr>
    </w:lvl>
  </w:abstractNum>
  <w:abstractNum w:abstractNumId="16" w15:restartNumberingAfterBreak="0">
    <w:nsid w:val="00000018"/>
    <w:multiLevelType w:val="multilevel"/>
    <w:tmpl w:val="00000018"/>
    <w:lvl w:ilvl="0">
      <w:numFmt w:val="bullet"/>
      <w:lvlText w:val="※"/>
      <w:lvlJc w:val="left"/>
      <w:pPr>
        <w:tabs>
          <w:tab w:val="num" w:pos="1290"/>
        </w:tabs>
        <w:ind w:left="1290" w:hanging="405"/>
      </w:pPr>
      <w:rPr>
        <w:rFonts w:ascii="ＭＳ 明朝" w:eastAsia="ＭＳ 明朝" w:hAnsi="ＭＳ 明朝" w:hint="eastAsia"/>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17" w15:restartNumberingAfterBreak="0">
    <w:nsid w:val="00000019"/>
    <w:multiLevelType w:val="singleLevel"/>
    <w:tmpl w:val="00000019"/>
    <w:lvl w:ilvl="0">
      <w:start w:val="1"/>
      <w:numFmt w:val="decimal"/>
      <w:suff w:val="space"/>
      <w:lvlText w:val="(%1)"/>
      <w:lvlJc w:val="left"/>
      <w:rPr>
        <w:rFonts w:cs="Times New Roman"/>
      </w:rPr>
    </w:lvl>
  </w:abstractNum>
  <w:abstractNum w:abstractNumId="18" w15:restartNumberingAfterBreak="0">
    <w:nsid w:val="0000001A"/>
    <w:multiLevelType w:val="singleLevel"/>
    <w:tmpl w:val="0000001A"/>
    <w:lvl w:ilvl="0">
      <w:start w:val="11"/>
      <w:numFmt w:val="decimal"/>
      <w:lvlText w:val="(%1)"/>
      <w:lvlJc w:val="left"/>
      <w:pPr>
        <w:tabs>
          <w:tab w:val="num" w:pos="465"/>
        </w:tabs>
        <w:ind w:left="465" w:hanging="465"/>
      </w:pPr>
      <w:rPr>
        <w:rFonts w:cs="Times New Roman" w:hint="eastAsia"/>
      </w:rPr>
    </w:lvl>
  </w:abstractNum>
  <w:abstractNum w:abstractNumId="19" w15:restartNumberingAfterBreak="0">
    <w:nsid w:val="0000001B"/>
    <w:multiLevelType w:val="multilevel"/>
    <w:tmpl w:val="0000001B"/>
    <w:lvl w:ilvl="0">
      <w:start w:val="5"/>
      <w:numFmt w:val="decimal"/>
      <w:lvlText w:val="(%1)"/>
      <w:lvlJc w:val="left"/>
      <w:pPr>
        <w:tabs>
          <w:tab w:val="num" w:pos="750"/>
        </w:tabs>
        <w:ind w:left="750" w:hanging="525"/>
      </w:pPr>
      <w:rPr>
        <w:rFonts w:cs="Times New Roman" w:hint="eastAsia"/>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20" w15:restartNumberingAfterBreak="0">
    <w:nsid w:val="0000001C"/>
    <w:multiLevelType w:val="singleLevel"/>
    <w:tmpl w:val="0000001C"/>
    <w:lvl w:ilvl="0">
      <w:start w:val="1"/>
      <w:numFmt w:val="decimal"/>
      <w:lvlText w:val="(%1)"/>
      <w:lvlJc w:val="left"/>
      <w:pPr>
        <w:tabs>
          <w:tab w:val="num" w:pos="1155"/>
        </w:tabs>
        <w:ind w:left="1155" w:hanging="480"/>
      </w:pPr>
      <w:rPr>
        <w:rFonts w:cs="Times New Roman" w:hint="eastAsia"/>
      </w:rPr>
    </w:lvl>
  </w:abstractNum>
  <w:abstractNum w:abstractNumId="21" w15:restartNumberingAfterBreak="0">
    <w:nsid w:val="0000001D"/>
    <w:multiLevelType w:val="singleLevel"/>
    <w:tmpl w:val="6C08D796"/>
    <w:lvl w:ilvl="0">
      <w:start w:val="2"/>
      <w:numFmt w:val="decimalEnclosedCircle"/>
      <w:lvlText w:val="%1"/>
      <w:lvlJc w:val="left"/>
      <w:pPr>
        <w:tabs>
          <w:tab w:val="num" w:pos="1110"/>
        </w:tabs>
        <w:ind w:left="1110" w:hanging="435"/>
      </w:pPr>
      <w:rPr>
        <w:rFonts w:cs="Times New Roman" w:hint="eastAsia"/>
        <w:lang w:val="en-US"/>
      </w:rPr>
    </w:lvl>
  </w:abstractNum>
  <w:abstractNum w:abstractNumId="22" w15:restartNumberingAfterBreak="0">
    <w:nsid w:val="0000001E"/>
    <w:multiLevelType w:val="multilevel"/>
    <w:tmpl w:val="0000001E"/>
    <w:lvl w:ilvl="0">
      <w:start w:val="1"/>
      <w:numFmt w:val="decimal"/>
      <w:lvlText w:val="(%1)"/>
      <w:lvlJc w:val="left"/>
      <w:pPr>
        <w:tabs>
          <w:tab w:val="num" w:pos="924"/>
        </w:tabs>
        <w:ind w:left="924" w:hanging="360"/>
      </w:pPr>
      <w:rPr>
        <w:rFonts w:cs="Times New Roman" w:hint="eastAsia"/>
      </w:rPr>
    </w:lvl>
    <w:lvl w:ilvl="1">
      <w:start w:val="1"/>
      <w:numFmt w:val="aiueoFullWidth"/>
      <w:lvlText w:val="(%2)"/>
      <w:lvlJc w:val="left"/>
      <w:pPr>
        <w:tabs>
          <w:tab w:val="num" w:pos="1404"/>
        </w:tabs>
        <w:ind w:left="1404" w:hanging="420"/>
      </w:pPr>
      <w:rPr>
        <w:rFonts w:cs="Times New Roman"/>
      </w:rPr>
    </w:lvl>
    <w:lvl w:ilvl="2">
      <w:start w:val="1"/>
      <w:numFmt w:val="decimalEnclosedCircle"/>
      <w:lvlText w:val="%3"/>
      <w:lvlJc w:val="left"/>
      <w:pPr>
        <w:tabs>
          <w:tab w:val="num" w:pos="1824"/>
        </w:tabs>
        <w:ind w:left="1824" w:hanging="420"/>
      </w:pPr>
      <w:rPr>
        <w:rFonts w:cs="Times New Roman"/>
      </w:rPr>
    </w:lvl>
    <w:lvl w:ilvl="3">
      <w:start w:val="1"/>
      <w:numFmt w:val="decimal"/>
      <w:lvlText w:val="%4."/>
      <w:lvlJc w:val="left"/>
      <w:pPr>
        <w:tabs>
          <w:tab w:val="num" w:pos="2244"/>
        </w:tabs>
        <w:ind w:left="2244" w:hanging="420"/>
      </w:pPr>
      <w:rPr>
        <w:rFonts w:cs="Times New Roman"/>
      </w:rPr>
    </w:lvl>
    <w:lvl w:ilvl="4">
      <w:start w:val="1"/>
      <w:numFmt w:val="aiueoFullWidth"/>
      <w:lvlText w:val="(%5)"/>
      <w:lvlJc w:val="left"/>
      <w:pPr>
        <w:tabs>
          <w:tab w:val="num" w:pos="2664"/>
        </w:tabs>
        <w:ind w:left="2664" w:hanging="420"/>
      </w:pPr>
      <w:rPr>
        <w:rFonts w:cs="Times New Roman"/>
      </w:rPr>
    </w:lvl>
    <w:lvl w:ilvl="5">
      <w:start w:val="1"/>
      <w:numFmt w:val="decimalEnclosedCircle"/>
      <w:lvlText w:val="%6"/>
      <w:lvlJc w:val="left"/>
      <w:pPr>
        <w:tabs>
          <w:tab w:val="num" w:pos="3084"/>
        </w:tabs>
        <w:ind w:left="3084" w:hanging="420"/>
      </w:pPr>
      <w:rPr>
        <w:rFonts w:cs="Times New Roman"/>
      </w:rPr>
    </w:lvl>
    <w:lvl w:ilvl="6">
      <w:start w:val="1"/>
      <w:numFmt w:val="decimal"/>
      <w:lvlText w:val="%7."/>
      <w:lvlJc w:val="left"/>
      <w:pPr>
        <w:tabs>
          <w:tab w:val="num" w:pos="3504"/>
        </w:tabs>
        <w:ind w:left="3504" w:hanging="420"/>
      </w:pPr>
      <w:rPr>
        <w:rFonts w:cs="Times New Roman"/>
      </w:rPr>
    </w:lvl>
    <w:lvl w:ilvl="7">
      <w:start w:val="1"/>
      <w:numFmt w:val="aiueoFullWidth"/>
      <w:lvlText w:val="(%8)"/>
      <w:lvlJc w:val="left"/>
      <w:pPr>
        <w:tabs>
          <w:tab w:val="num" w:pos="3924"/>
        </w:tabs>
        <w:ind w:left="3924" w:hanging="420"/>
      </w:pPr>
      <w:rPr>
        <w:rFonts w:cs="Times New Roman"/>
      </w:rPr>
    </w:lvl>
    <w:lvl w:ilvl="8">
      <w:start w:val="1"/>
      <w:numFmt w:val="decimalEnclosedCircle"/>
      <w:lvlText w:val="%9"/>
      <w:lvlJc w:val="left"/>
      <w:pPr>
        <w:tabs>
          <w:tab w:val="num" w:pos="4344"/>
        </w:tabs>
        <w:ind w:left="4344" w:hanging="420"/>
      </w:pPr>
      <w:rPr>
        <w:rFonts w:cs="Times New Roman"/>
      </w:rPr>
    </w:lvl>
  </w:abstractNum>
  <w:abstractNum w:abstractNumId="23" w15:restartNumberingAfterBreak="0">
    <w:nsid w:val="00000020"/>
    <w:multiLevelType w:val="singleLevel"/>
    <w:tmpl w:val="00000020"/>
    <w:lvl w:ilvl="0">
      <w:start w:val="8"/>
      <w:numFmt w:val="decimal"/>
      <w:lvlText w:val="(%1)"/>
      <w:lvlJc w:val="left"/>
      <w:pPr>
        <w:tabs>
          <w:tab w:val="num" w:pos="660"/>
        </w:tabs>
        <w:ind w:left="660" w:hanging="435"/>
      </w:pPr>
      <w:rPr>
        <w:rFonts w:cs="Times New Roman" w:hint="eastAsia"/>
      </w:rPr>
    </w:lvl>
  </w:abstractNum>
  <w:abstractNum w:abstractNumId="24" w15:restartNumberingAfterBreak="0">
    <w:nsid w:val="00000021"/>
    <w:multiLevelType w:val="multilevel"/>
    <w:tmpl w:val="00000021"/>
    <w:lvl w:ilvl="0">
      <w:start w:val="1"/>
      <w:numFmt w:val="decimal"/>
      <w:lvlText w:val="(%1)"/>
      <w:lvlJc w:val="left"/>
      <w:pPr>
        <w:tabs>
          <w:tab w:val="num" w:pos="705"/>
        </w:tabs>
        <w:ind w:left="705" w:hanging="48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25" w15:restartNumberingAfterBreak="0">
    <w:nsid w:val="00000022"/>
    <w:multiLevelType w:val="singleLevel"/>
    <w:tmpl w:val="00000022"/>
    <w:lvl w:ilvl="0">
      <w:start w:val="2"/>
      <w:numFmt w:val="decimalFullWidth"/>
      <w:lvlText w:val="%1"/>
      <w:lvlJc w:val="left"/>
      <w:pPr>
        <w:tabs>
          <w:tab w:val="num" w:pos="1035"/>
        </w:tabs>
        <w:ind w:left="1035" w:hanging="360"/>
      </w:pPr>
      <w:rPr>
        <w:rFonts w:cs="Times New Roman" w:hint="eastAsia"/>
      </w:rPr>
    </w:lvl>
  </w:abstractNum>
  <w:abstractNum w:abstractNumId="26" w15:restartNumberingAfterBreak="0">
    <w:nsid w:val="00000023"/>
    <w:multiLevelType w:val="multilevel"/>
    <w:tmpl w:val="00000023"/>
    <w:lvl w:ilvl="0">
      <w:start w:val="2"/>
      <w:numFmt w:val="decimal"/>
      <w:lvlText w:val=""/>
      <w:lvlJc w:val="left"/>
      <w:pPr>
        <w:tabs>
          <w:tab w:val="num" w:pos="360"/>
        </w:tabs>
        <w:ind w:left="360" w:hanging="360"/>
      </w:pPr>
      <w:rPr>
        <w:rFonts w:ascii="Times New Roman" w:hAnsi="Times New Roman" w:cs="Times New Roman" w:hint="default"/>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27" w15:restartNumberingAfterBreak="0">
    <w:nsid w:val="00000024"/>
    <w:multiLevelType w:val="multilevel"/>
    <w:tmpl w:val="00000024"/>
    <w:lvl w:ilvl="0">
      <w:start w:val="2"/>
      <w:numFmt w:val="decimal"/>
      <w:lvlText w:val="(%1)"/>
      <w:lvlJc w:val="left"/>
      <w:pPr>
        <w:tabs>
          <w:tab w:val="num" w:pos="1232"/>
        </w:tabs>
        <w:ind w:left="1232" w:hanging="360"/>
      </w:pPr>
      <w:rPr>
        <w:rFonts w:cs="Times New Roman" w:hint="eastAsia"/>
      </w:rPr>
    </w:lvl>
    <w:lvl w:ilvl="1">
      <w:start w:val="1"/>
      <w:numFmt w:val="aiueoFullWidth"/>
      <w:lvlText w:val="(%2)"/>
      <w:lvlJc w:val="left"/>
      <w:pPr>
        <w:tabs>
          <w:tab w:val="num" w:pos="1712"/>
        </w:tabs>
        <w:ind w:left="1712" w:hanging="420"/>
      </w:pPr>
      <w:rPr>
        <w:rFonts w:cs="Times New Roman"/>
      </w:rPr>
    </w:lvl>
    <w:lvl w:ilvl="2">
      <w:start w:val="1"/>
      <w:numFmt w:val="decimalEnclosedCircle"/>
      <w:lvlText w:val="%3"/>
      <w:lvlJc w:val="left"/>
      <w:pPr>
        <w:tabs>
          <w:tab w:val="num" w:pos="2132"/>
        </w:tabs>
        <w:ind w:left="2132" w:hanging="420"/>
      </w:pPr>
      <w:rPr>
        <w:rFonts w:cs="Times New Roman"/>
      </w:rPr>
    </w:lvl>
    <w:lvl w:ilvl="3">
      <w:start w:val="1"/>
      <w:numFmt w:val="decimal"/>
      <w:lvlText w:val="%4."/>
      <w:lvlJc w:val="left"/>
      <w:pPr>
        <w:tabs>
          <w:tab w:val="num" w:pos="2552"/>
        </w:tabs>
        <w:ind w:left="2552" w:hanging="420"/>
      </w:pPr>
      <w:rPr>
        <w:rFonts w:cs="Times New Roman"/>
      </w:rPr>
    </w:lvl>
    <w:lvl w:ilvl="4">
      <w:start w:val="1"/>
      <w:numFmt w:val="aiueoFullWidth"/>
      <w:lvlText w:val="(%5)"/>
      <w:lvlJc w:val="left"/>
      <w:pPr>
        <w:tabs>
          <w:tab w:val="num" w:pos="2972"/>
        </w:tabs>
        <w:ind w:left="2972" w:hanging="420"/>
      </w:pPr>
      <w:rPr>
        <w:rFonts w:cs="Times New Roman"/>
      </w:rPr>
    </w:lvl>
    <w:lvl w:ilvl="5">
      <w:start w:val="1"/>
      <w:numFmt w:val="decimalEnclosedCircle"/>
      <w:lvlText w:val="%6"/>
      <w:lvlJc w:val="left"/>
      <w:pPr>
        <w:tabs>
          <w:tab w:val="num" w:pos="3392"/>
        </w:tabs>
        <w:ind w:left="3392" w:hanging="420"/>
      </w:pPr>
      <w:rPr>
        <w:rFonts w:cs="Times New Roman"/>
      </w:rPr>
    </w:lvl>
    <w:lvl w:ilvl="6">
      <w:start w:val="1"/>
      <w:numFmt w:val="decimal"/>
      <w:lvlText w:val="%7."/>
      <w:lvlJc w:val="left"/>
      <w:pPr>
        <w:tabs>
          <w:tab w:val="num" w:pos="3812"/>
        </w:tabs>
        <w:ind w:left="3812" w:hanging="420"/>
      </w:pPr>
      <w:rPr>
        <w:rFonts w:cs="Times New Roman"/>
      </w:rPr>
    </w:lvl>
    <w:lvl w:ilvl="7">
      <w:start w:val="1"/>
      <w:numFmt w:val="aiueoFullWidth"/>
      <w:lvlText w:val="(%8)"/>
      <w:lvlJc w:val="left"/>
      <w:pPr>
        <w:tabs>
          <w:tab w:val="num" w:pos="4232"/>
        </w:tabs>
        <w:ind w:left="4232" w:hanging="420"/>
      </w:pPr>
      <w:rPr>
        <w:rFonts w:cs="Times New Roman"/>
      </w:rPr>
    </w:lvl>
    <w:lvl w:ilvl="8">
      <w:start w:val="1"/>
      <w:numFmt w:val="decimalEnclosedCircle"/>
      <w:lvlText w:val="%9"/>
      <w:lvlJc w:val="left"/>
      <w:pPr>
        <w:tabs>
          <w:tab w:val="num" w:pos="4652"/>
        </w:tabs>
        <w:ind w:left="4652" w:hanging="420"/>
      </w:pPr>
      <w:rPr>
        <w:rFonts w:cs="Times New Roman"/>
      </w:rPr>
    </w:lvl>
  </w:abstractNum>
  <w:abstractNum w:abstractNumId="28" w15:restartNumberingAfterBreak="0">
    <w:nsid w:val="00000025"/>
    <w:multiLevelType w:val="multilevel"/>
    <w:tmpl w:val="00000025"/>
    <w:lvl w:ilvl="0">
      <w:start w:val="4"/>
      <w:numFmt w:val="decimal"/>
      <w:lvlText w:val="(%1)"/>
      <w:lvlJc w:val="left"/>
      <w:pPr>
        <w:tabs>
          <w:tab w:val="num" w:pos="1365"/>
        </w:tabs>
        <w:ind w:left="1365" w:hanging="480"/>
      </w:pPr>
      <w:rPr>
        <w:rFonts w:cs="Times New Roman" w:hint="eastAsia"/>
      </w:rPr>
    </w:lvl>
    <w:lvl w:ilvl="1">
      <w:start w:val="1"/>
      <w:numFmt w:val="aiueoFullWidth"/>
      <w:lvlText w:val="(%2)"/>
      <w:lvlJc w:val="left"/>
      <w:pPr>
        <w:tabs>
          <w:tab w:val="num" w:pos="1620"/>
        </w:tabs>
        <w:ind w:left="1620" w:hanging="420"/>
      </w:pPr>
      <w:rPr>
        <w:rFonts w:cs="Times New Roman"/>
      </w:rPr>
    </w:lvl>
    <w:lvl w:ilvl="2">
      <w:start w:val="1"/>
      <w:numFmt w:val="decimalEnclosedCircle"/>
      <w:lvlText w:val="%3"/>
      <w:lvlJc w:val="left"/>
      <w:pPr>
        <w:tabs>
          <w:tab w:val="num" w:pos="2040"/>
        </w:tabs>
        <w:ind w:left="2040" w:hanging="420"/>
      </w:pPr>
      <w:rPr>
        <w:rFonts w:cs="Times New Roman"/>
      </w:rPr>
    </w:lvl>
    <w:lvl w:ilvl="3">
      <w:start w:val="1"/>
      <w:numFmt w:val="decimal"/>
      <w:lvlText w:val="%4."/>
      <w:lvlJc w:val="left"/>
      <w:pPr>
        <w:tabs>
          <w:tab w:val="num" w:pos="2460"/>
        </w:tabs>
        <w:ind w:left="2460" w:hanging="420"/>
      </w:pPr>
      <w:rPr>
        <w:rFonts w:cs="Times New Roman"/>
      </w:rPr>
    </w:lvl>
    <w:lvl w:ilvl="4">
      <w:start w:val="1"/>
      <w:numFmt w:val="aiueoFullWidth"/>
      <w:lvlText w:val="(%5)"/>
      <w:lvlJc w:val="left"/>
      <w:pPr>
        <w:tabs>
          <w:tab w:val="num" w:pos="2880"/>
        </w:tabs>
        <w:ind w:left="2880" w:hanging="420"/>
      </w:pPr>
      <w:rPr>
        <w:rFonts w:cs="Times New Roman"/>
      </w:rPr>
    </w:lvl>
    <w:lvl w:ilvl="5">
      <w:start w:val="1"/>
      <w:numFmt w:val="decimalEnclosedCircle"/>
      <w:lvlText w:val="%6"/>
      <w:lvlJc w:val="left"/>
      <w:pPr>
        <w:tabs>
          <w:tab w:val="num" w:pos="3300"/>
        </w:tabs>
        <w:ind w:left="3300" w:hanging="420"/>
      </w:pPr>
      <w:rPr>
        <w:rFonts w:cs="Times New Roman"/>
      </w:rPr>
    </w:lvl>
    <w:lvl w:ilvl="6">
      <w:start w:val="1"/>
      <w:numFmt w:val="decimal"/>
      <w:lvlText w:val="%7."/>
      <w:lvlJc w:val="left"/>
      <w:pPr>
        <w:tabs>
          <w:tab w:val="num" w:pos="3720"/>
        </w:tabs>
        <w:ind w:left="3720" w:hanging="420"/>
      </w:pPr>
      <w:rPr>
        <w:rFonts w:cs="Times New Roman"/>
      </w:rPr>
    </w:lvl>
    <w:lvl w:ilvl="7">
      <w:start w:val="1"/>
      <w:numFmt w:val="aiueoFullWidth"/>
      <w:lvlText w:val="(%8)"/>
      <w:lvlJc w:val="left"/>
      <w:pPr>
        <w:tabs>
          <w:tab w:val="num" w:pos="4140"/>
        </w:tabs>
        <w:ind w:left="4140" w:hanging="420"/>
      </w:pPr>
      <w:rPr>
        <w:rFonts w:cs="Times New Roman"/>
      </w:rPr>
    </w:lvl>
    <w:lvl w:ilvl="8">
      <w:start w:val="1"/>
      <w:numFmt w:val="decimalEnclosedCircle"/>
      <w:lvlText w:val="%9"/>
      <w:lvlJc w:val="left"/>
      <w:pPr>
        <w:tabs>
          <w:tab w:val="num" w:pos="4560"/>
        </w:tabs>
        <w:ind w:left="4560" w:hanging="420"/>
      </w:pPr>
      <w:rPr>
        <w:rFonts w:cs="Times New Roman"/>
      </w:rPr>
    </w:lvl>
  </w:abstractNum>
  <w:abstractNum w:abstractNumId="29" w15:restartNumberingAfterBreak="0">
    <w:nsid w:val="00000026"/>
    <w:multiLevelType w:val="multilevel"/>
    <w:tmpl w:val="00000026"/>
    <w:lvl w:ilvl="0">
      <w:numFmt w:val="bullet"/>
      <w:lvlText w:val="・"/>
      <w:lvlJc w:val="left"/>
      <w:pPr>
        <w:tabs>
          <w:tab w:val="num" w:pos="900"/>
        </w:tabs>
        <w:ind w:left="900" w:hanging="450"/>
      </w:pPr>
      <w:rPr>
        <w:rFonts w:ascii="ＭＳ 明朝" w:eastAsia="ＭＳ 明朝" w:hAnsi="ＭＳ 明朝" w:hint="eastAsia"/>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0" w15:restartNumberingAfterBreak="0">
    <w:nsid w:val="00000028"/>
    <w:multiLevelType w:val="singleLevel"/>
    <w:tmpl w:val="00000028"/>
    <w:lvl w:ilvl="0">
      <w:start w:val="1"/>
      <w:numFmt w:val="decimal"/>
      <w:lvlText w:val="(%1)"/>
      <w:lvlJc w:val="left"/>
      <w:pPr>
        <w:tabs>
          <w:tab w:val="num" w:pos="510"/>
        </w:tabs>
        <w:ind w:left="510" w:hanging="330"/>
      </w:pPr>
      <w:rPr>
        <w:rFonts w:cs="Times New Roman" w:hint="eastAsia"/>
      </w:rPr>
    </w:lvl>
  </w:abstractNum>
  <w:abstractNum w:abstractNumId="31" w15:restartNumberingAfterBreak="0">
    <w:nsid w:val="00000029"/>
    <w:multiLevelType w:val="multilevel"/>
    <w:tmpl w:val="00000029"/>
    <w:lvl w:ilvl="0">
      <w:start w:val="1"/>
      <w:numFmt w:val="decimal"/>
      <w:lvlText w:val="(%1)"/>
      <w:lvlJc w:val="left"/>
      <w:pPr>
        <w:tabs>
          <w:tab w:val="num" w:pos="655"/>
        </w:tabs>
        <w:ind w:left="655" w:hanging="422"/>
      </w:pPr>
      <w:rPr>
        <w:rFonts w:cs="Times New Roman" w:hint="eastAsia"/>
      </w:rPr>
    </w:lvl>
    <w:lvl w:ilvl="1">
      <w:start w:val="1"/>
      <w:numFmt w:val="aiueoFullWidth"/>
      <w:lvlText w:val="(%2)"/>
      <w:lvlJc w:val="left"/>
      <w:pPr>
        <w:tabs>
          <w:tab w:val="num" w:pos="1073"/>
        </w:tabs>
        <w:ind w:left="1073" w:hanging="420"/>
      </w:pPr>
      <w:rPr>
        <w:rFonts w:cs="Times New Roman"/>
      </w:rPr>
    </w:lvl>
    <w:lvl w:ilvl="2">
      <w:start w:val="1"/>
      <w:numFmt w:val="decimalEnclosedCircle"/>
      <w:lvlText w:val="%3"/>
      <w:lvlJc w:val="left"/>
      <w:pPr>
        <w:tabs>
          <w:tab w:val="num" w:pos="1493"/>
        </w:tabs>
        <w:ind w:left="1493" w:hanging="420"/>
      </w:pPr>
      <w:rPr>
        <w:rFonts w:cs="Times New Roman"/>
      </w:rPr>
    </w:lvl>
    <w:lvl w:ilvl="3">
      <w:start w:val="1"/>
      <w:numFmt w:val="decimal"/>
      <w:lvlText w:val="%4."/>
      <w:lvlJc w:val="left"/>
      <w:pPr>
        <w:tabs>
          <w:tab w:val="num" w:pos="1913"/>
        </w:tabs>
        <w:ind w:left="1913" w:hanging="420"/>
      </w:pPr>
      <w:rPr>
        <w:rFonts w:cs="Times New Roman"/>
      </w:rPr>
    </w:lvl>
    <w:lvl w:ilvl="4">
      <w:start w:val="1"/>
      <w:numFmt w:val="aiueoFullWidth"/>
      <w:lvlText w:val="(%5)"/>
      <w:lvlJc w:val="left"/>
      <w:pPr>
        <w:tabs>
          <w:tab w:val="num" w:pos="2333"/>
        </w:tabs>
        <w:ind w:left="2333" w:hanging="420"/>
      </w:pPr>
      <w:rPr>
        <w:rFonts w:cs="Times New Roman"/>
      </w:rPr>
    </w:lvl>
    <w:lvl w:ilvl="5">
      <w:start w:val="1"/>
      <w:numFmt w:val="decimalEnclosedCircle"/>
      <w:lvlText w:val="%6"/>
      <w:lvlJc w:val="left"/>
      <w:pPr>
        <w:tabs>
          <w:tab w:val="num" w:pos="2753"/>
        </w:tabs>
        <w:ind w:left="2753" w:hanging="420"/>
      </w:pPr>
      <w:rPr>
        <w:rFonts w:cs="Times New Roman"/>
      </w:rPr>
    </w:lvl>
    <w:lvl w:ilvl="6">
      <w:start w:val="1"/>
      <w:numFmt w:val="decimal"/>
      <w:lvlText w:val="%7."/>
      <w:lvlJc w:val="left"/>
      <w:pPr>
        <w:tabs>
          <w:tab w:val="num" w:pos="3173"/>
        </w:tabs>
        <w:ind w:left="3173" w:hanging="420"/>
      </w:pPr>
      <w:rPr>
        <w:rFonts w:cs="Times New Roman"/>
      </w:rPr>
    </w:lvl>
    <w:lvl w:ilvl="7">
      <w:start w:val="1"/>
      <w:numFmt w:val="aiueoFullWidth"/>
      <w:lvlText w:val="(%8)"/>
      <w:lvlJc w:val="left"/>
      <w:pPr>
        <w:tabs>
          <w:tab w:val="num" w:pos="3593"/>
        </w:tabs>
        <w:ind w:left="3593" w:hanging="420"/>
      </w:pPr>
      <w:rPr>
        <w:rFonts w:cs="Times New Roman"/>
      </w:rPr>
    </w:lvl>
    <w:lvl w:ilvl="8">
      <w:start w:val="1"/>
      <w:numFmt w:val="decimalEnclosedCircle"/>
      <w:lvlText w:val="%9"/>
      <w:lvlJc w:val="left"/>
      <w:pPr>
        <w:tabs>
          <w:tab w:val="num" w:pos="4013"/>
        </w:tabs>
        <w:ind w:left="4013" w:hanging="420"/>
      </w:pPr>
      <w:rPr>
        <w:rFonts w:cs="Times New Roman"/>
      </w:rPr>
    </w:lvl>
  </w:abstractNum>
  <w:abstractNum w:abstractNumId="32" w15:restartNumberingAfterBreak="0">
    <w:nsid w:val="0000002A"/>
    <w:multiLevelType w:val="multilevel"/>
    <w:tmpl w:val="0000002A"/>
    <w:lvl w:ilvl="0">
      <w:start w:val="1"/>
      <w:numFmt w:val="decimal"/>
      <w:lvlText w:val="(%1)"/>
      <w:lvlJc w:val="left"/>
      <w:pPr>
        <w:tabs>
          <w:tab w:val="num" w:pos="525"/>
        </w:tabs>
        <w:ind w:left="525"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33" w15:restartNumberingAfterBreak="0">
    <w:nsid w:val="03410398"/>
    <w:multiLevelType w:val="hybridMultilevel"/>
    <w:tmpl w:val="A08C8EBC"/>
    <w:lvl w:ilvl="0" w:tplc="383E1590">
      <w:start w:val="1"/>
      <w:numFmt w:val="decimalFullWidth"/>
      <w:lvlText w:val="（%1）"/>
      <w:lvlJc w:val="left"/>
      <w:pPr>
        <w:tabs>
          <w:tab w:val="num" w:pos="720"/>
        </w:tabs>
        <w:ind w:left="720" w:hanging="720"/>
      </w:pPr>
      <w:rPr>
        <w:rFonts w:cs="Times New Roman" w:hint="default"/>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08CD50B5"/>
    <w:multiLevelType w:val="hybridMultilevel"/>
    <w:tmpl w:val="0982138C"/>
    <w:lvl w:ilvl="0" w:tplc="C226B7E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1B5424A8"/>
    <w:multiLevelType w:val="hybridMultilevel"/>
    <w:tmpl w:val="A350CA08"/>
    <w:lvl w:ilvl="0" w:tplc="30907C36">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22CD4439"/>
    <w:multiLevelType w:val="hybridMultilevel"/>
    <w:tmpl w:val="2468E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89D4CC8"/>
    <w:multiLevelType w:val="hybridMultilevel"/>
    <w:tmpl w:val="EE68B42E"/>
    <w:lvl w:ilvl="0" w:tplc="4F946458">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385CFF"/>
    <w:multiLevelType w:val="hybridMultilevel"/>
    <w:tmpl w:val="AE848DCE"/>
    <w:lvl w:ilvl="0" w:tplc="A82E80AE">
      <w:start w:val="1"/>
      <w:numFmt w:val="decimalFullWidth"/>
      <w:lvlText w:val="（%1）"/>
      <w:lvlJc w:val="left"/>
      <w:pPr>
        <w:ind w:left="1140" w:hanging="720"/>
      </w:pPr>
      <w:rPr>
        <w:rFonts w:hint="default"/>
        <w:i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33895144"/>
    <w:multiLevelType w:val="hybridMultilevel"/>
    <w:tmpl w:val="CC3A56EE"/>
    <w:lvl w:ilvl="0" w:tplc="405C98DA">
      <w:start w:val="1"/>
      <w:numFmt w:val="bullet"/>
      <w:lvlText w:val="A"/>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38443AD4"/>
    <w:multiLevelType w:val="hybridMultilevel"/>
    <w:tmpl w:val="CB3427EC"/>
    <w:lvl w:ilvl="0" w:tplc="E9AAC13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3FF26EEE"/>
    <w:multiLevelType w:val="hybridMultilevel"/>
    <w:tmpl w:val="4FA25C60"/>
    <w:lvl w:ilvl="0" w:tplc="D0862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6503932"/>
    <w:multiLevelType w:val="hybridMultilevel"/>
    <w:tmpl w:val="C458E25E"/>
    <w:lvl w:ilvl="0" w:tplc="C3066E52">
      <w:start w:val="1"/>
      <w:numFmt w:val="decimalFullWidth"/>
      <w:lvlText w:val="（%1）"/>
      <w:lvlJc w:val="left"/>
      <w:pPr>
        <w:tabs>
          <w:tab w:val="num" w:pos="720"/>
        </w:tabs>
        <w:ind w:left="720" w:hanging="720"/>
      </w:pPr>
      <w:rPr>
        <w:rFonts w:hAnsi="Century"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49934F41"/>
    <w:multiLevelType w:val="hybridMultilevel"/>
    <w:tmpl w:val="BBC879E2"/>
    <w:lvl w:ilvl="0" w:tplc="B9CEC69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53122295"/>
    <w:multiLevelType w:val="hybridMultilevel"/>
    <w:tmpl w:val="A8228E52"/>
    <w:lvl w:ilvl="0" w:tplc="66E036F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65A376E8"/>
    <w:multiLevelType w:val="hybridMultilevel"/>
    <w:tmpl w:val="AE848DCE"/>
    <w:lvl w:ilvl="0" w:tplc="A82E80AE">
      <w:start w:val="1"/>
      <w:numFmt w:val="decimalFullWidth"/>
      <w:lvlText w:val="（%1）"/>
      <w:lvlJc w:val="left"/>
      <w:pPr>
        <w:ind w:left="1140" w:hanging="720"/>
      </w:pPr>
      <w:rPr>
        <w:rFonts w:hint="default"/>
        <w:i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03F7DF1"/>
    <w:multiLevelType w:val="hybridMultilevel"/>
    <w:tmpl w:val="541E59D2"/>
    <w:lvl w:ilvl="0" w:tplc="E3DAB64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7D8F2D07"/>
    <w:multiLevelType w:val="hybridMultilevel"/>
    <w:tmpl w:val="397CAA44"/>
    <w:lvl w:ilvl="0" w:tplc="86586500">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EA143E9"/>
    <w:multiLevelType w:val="hybridMultilevel"/>
    <w:tmpl w:val="CF5CBB0C"/>
    <w:lvl w:ilvl="0" w:tplc="D4E27F16">
      <w:start w:val="1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84318852">
    <w:abstractNumId w:val="44"/>
  </w:num>
  <w:num w:numId="2" w16cid:durableId="909729937">
    <w:abstractNumId w:val="2"/>
  </w:num>
  <w:num w:numId="3" w16cid:durableId="1150440383">
    <w:abstractNumId w:val="0"/>
  </w:num>
  <w:num w:numId="4" w16cid:durableId="919949312">
    <w:abstractNumId w:val="23"/>
  </w:num>
  <w:num w:numId="5" w16cid:durableId="324015249">
    <w:abstractNumId w:val="3"/>
  </w:num>
  <w:num w:numId="6" w16cid:durableId="1194420314">
    <w:abstractNumId w:val="29"/>
  </w:num>
  <w:num w:numId="7" w16cid:durableId="1321033346">
    <w:abstractNumId w:val="12"/>
    <w:lvlOverride w:ilvl="0">
      <w:startOverride w:val="10"/>
    </w:lvlOverride>
  </w:num>
  <w:num w:numId="8" w16cid:durableId="566844588">
    <w:abstractNumId w:val="17"/>
  </w:num>
  <w:num w:numId="9" w16cid:durableId="1641228709">
    <w:abstractNumId w:val="27"/>
  </w:num>
  <w:num w:numId="10" w16cid:durableId="1566261771">
    <w:abstractNumId w:val="13"/>
  </w:num>
  <w:num w:numId="11" w16cid:durableId="1331637012">
    <w:abstractNumId w:val="32"/>
  </w:num>
  <w:num w:numId="12" w16cid:durableId="1532500308">
    <w:abstractNumId w:val="9"/>
  </w:num>
  <w:num w:numId="13" w16cid:durableId="1709522586">
    <w:abstractNumId w:val="10"/>
  </w:num>
  <w:num w:numId="14" w16cid:durableId="473524611">
    <w:abstractNumId w:val="5"/>
  </w:num>
  <w:num w:numId="15" w16cid:durableId="1705400135">
    <w:abstractNumId w:val="22"/>
  </w:num>
  <w:num w:numId="16" w16cid:durableId="1215891548">
    <w:abstractNumId w:val="15"/>
  </w:num>
  <w:num w:numId="17" w16cid:durableId="1915504064">
    <w:abstractNumId w:val="8"/>
  </w:num>
  <w:num w:numId="18" w16cid:durableId="1328361737">
    <w:abstractNumId w:val="20"/>
  </w:num>
  <w:num w:numId="19" w16cid:durableId="1747075047">
    <w:abstractNumId w:val="26"/>
  </w:num>
  <w:num w:numId="20" w16cid:durableId="1103039460">
    <w:abstractNumId w:val="14"/>
  </w:num>
  <w:num w:numId="21" w16cid:durableId="11878947">
    <w:abstractNumId w:val="16"/>
  </w:num>
  <w:num w:numId="22" w16cid:durableId="2002923374">
    <w:abstractNumId w:val="24"/>
  </w:num>
  <w:num w:numId="23" w16cid:durableId="1393696434">
    <w:abstractNumId w:val="21"/>
  </w:num>
  <w:num w:numId="24" w16cid:durableId="383915051">
    <w:abstractNumId w:val="28"/>
  </w:num>
  <w:num w:numId="25" w16cid:durableId="69349815">
    <w:abstractNumId w:val="11"/>
  </w:num>
  <w:num w:numId="26" w16cid:durableId="178278724">
    <w:abstractNumId w:val="1"/>
  </w:num>
  <w:num w:numId="27" w16cid:durableId="545148040">
    <w:abstractNumId w:val="19"/>
  </w:num>
  <w:num w:numId="28" w16cid:durableId="1858302408">
    <w:abstractNumId w:val="18"/>
  </w:num>
  <w:num w:numId="29" w16cid:durableId="189730272">
    <w:abstractNumId w:val="4"/>
  </w:num>
  <w:num w:numId="30" w16cid:durableId="1339966199">
    <w:abstractNumId w:val="31"/>
  </w:num>
  <w:num w:numId="31" w16cid:durableId="2017339207">
    <w:abstractNumId w:val="7"/>
  </w:num>
  <w:num w:numId="32" w16cid:durableId="1654722334">
    <w:abstractNumId w:val="25"/>
  </w:num>
  <w:num w:numId="33" w16cid:durableId="211432665">
    <w:abstractNumId w:val="6"/>
  </w:num>
  <w:num w:numId="34" w16cid:durableId="1647009105">
    <w:abstractNumId w:val="30"/>
  </w:num>
  <w:num w:numId="35" w16cid:durableId="952513267">
    <w:abstractNumId w:val="46"/>
  </w:num>
  <w:num w:numId="36" w16cid:durableId="413823870">
    <w:abstractNumId w:val="34"/>
  </w:num>
  <w:num w:numId="37" w16cid:durableId="896553439">
    <w:abstractNumId w:val="43"/>
  </w:num>
  <w:num w:numId="38" w16cid:durableId="938945240">
    <w:abstractNumId w:val="40"/>
  </w:num>
  <w:num w:numId="39" w16cid:durableId="1160344849">
    <w:abstractNumId w:val="48"/>
  </w:num>
  <w:num w:numId="40" w16cid:durableId="1313556830">
    <w:abstractNumId w:val="42"/>
  </w:num>
  <w:num w:numId="41" w16cid:durableId="1870214467">
    <w:abstractNumId w:val="33"/>
  </w:num>
  <w:num w:numId="42" w16cid:durableId="1551764269">
    <w:abstractNumId w:val="47"/>
  </w:num>
  <w:num w:numId="43" w16cid:durableId="1528837154">
    <w:abstractNumId w:val="41"/>
  </w:num>
  <w:num w:numId="44" w16cid:durableId="43911167">
    <w:abstractNumId w:val="39"/>
  </w:num>
  <w:num w:numId="45" w16cid:durableId="350692034">
    <w:abstractNumId w:val="35"/>
  </w:num>
  <w:num w:numId="46" w16cid:durableId="2037272645">
    <w:abstractNumId w:val="37"/>
  </w:num>
  <w:num w:numId="47" w16cid:durableId="796027907">
    <w:abstractNumId w:val="45"/>
  </w:num>
  <w:num w:numId="48" w16cid:durableId="388967920">
    <w:abstractNumId w:val="38"/>
  </w:num>
  <w:num w:numId="49" w16cid:durableId="681172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4"/>
    <w:rsid w:val="00000FB0"/>
    <w:rsid w:val="00002C06"/>
    <w:rsid w:val="00027BA3"/>
    <w:rsid w:val="00033B22"/>
    <w:rsid w:val="00041442"/>
    <w:rsid w:val="00043E2D"/>
    <w:rsid w:val="000551FE"/>
    <w:rsid w:val="000557FB"/>
    <w:rsid w:val="00062252"/>
    <w:rsid w:val="00083C2F"/>
    <w:rsid w:val="0008558D"/>
    <w:rsid w:val="000862E9"/>
    <w:rsid w:val="000904A2"/>
    <w:rsid w:val="000919A1"/>
    <w:rsid w:val="000A126B"/>
    <w:rsid w:val="000A1D10"/>
    <w:rsid w:val="000A773E"/>
    <w:rsid w:val="000B07EE"/>
    <w:rsid w:val="000B5567"/>
    <w:rsid w:val="000C22C6"/>
    <w:rsid w:val="000C5187"/>
    <w:rsid w:val="000C6E7D"/>
    <w:rsid w:val="000D0A2D"/>
    <w:rsid w:val="000D60C7"/>
    <w:rsid w:val="000E4247"/>
    <w:rsid w:val="000E5F6E"/>
    <w:rsid w:val="000F001D"/>
    <w:rsid w:val="000F2558"/>
    <w:rsid w:val="000F60EB"/>
    <w:rsid w:val="001129EF"/>
    <w:rsid w:val="00113035"/>
    <w:rsid w:val="00122383"/>
    <w:rsid w:val="001259D5"/>
    <w:rsid w:val="00137474"/>
    <w:rsid w:val="0014006D"/>
    <w:rsid w:val="0014733C"/>
    <w:rsid w:val="00151DBC"/>
    <w:rsid w:val="00163990"/>
    <w:rsid w:val="0017107C"/>
    <w:rsid w:val="00185171"/>
    <w:rsid w:val="00186255"/>
    <w:rsid w:val="0019069E"/>
    <w:rsid w:val="00191905"/>
    <w:rsid w:val="001A1EE1"/>
    <w:rsid w:val="001B1E51"/>
    <w:rsid w:val="001B74D7"/>
    <w:rsid w:val="001C3051"/>
    <w:rsid w:val="001C33B0"/>
    <w:rsid w:val="001C5759"/>
    <w:rsid w:val="001C77DF"/>
    <w:rsid w:val="001D1BB1"/>
    <w:rsid w:val="001E7D4E"/>
    <w:rsid w:val="001F3156"/>
    <w:rsid w:val="001F478A"/>
    <w:rsid w:val="001F7207"/>
    <w:rsid w:val="002043EA"/>
    <w:rsid w:val="00204EF8"/>
    <w:rsid w:val="00221BAF"/>
    <w:rsid w:val="00242101"/>
    <w:rsid w:val="0024314F"/>
    <w:rsid w:val="00262D1D"/>
    <w:rsid w:val="00266518"/>
    <w:rsid w:val="0027648A"/>
    <w:rsid w:val="00285FAF"/>
    <w:rsid w:val="002863E7"/>
    <w:rsid w:val="002874FA"/>
    <w:rsid w:val="0029457D"/>
    <w:rsid w:val="0029601A"/>
    <w:rsid w:val="002A5E61"/>
    <w:rsid w:val="002A6DE7"/>
    <w:rsid w:val="002A7739"/>
    <w:rsid w:val="002A7DBC"/>
    <w:rsid w:val="002C6209"/>
    <w:rsid w:val="002D45F7"/>
    <w:rsid w:val="002D6955"/>
    <w:rsid w:val="002E02F7"/>
    <w:rsid w:val="002F3565"/>
    <w:rsid w:val="00306F18"/>
    <w:rsid w:val="00315149"/>
    <w:rsid w:val="00315888"/>
    <w:rsid w:val="0032524C"/>
    <w:rsid w:val="0032534B"/>
    <w:rsid w:val="00334714"/>
    <w:rsid w:val="003408F8"/>
    <w:rsid w:val="003565F7"/>
    <w:rsid w:val="0037191F"/>
    <w:rsid w:val="00380886"/>
    <w:rsid w:val="00384AFB"/>
    <w:rsid w:val="00391478"/>
    <w:rsid w:val="003A1243"/>
    <w:rsid w:val="003A1562"/>
    <w:rsid w:val="003B4604"/>
    <w:rsid w:val="003B61D6"/>
    <w:rsid w:val="003B7830"/>
    <w:rsid w:val="003C1799"/>
    <w:rsid w:val="003C2E78"/>
    <w:rsid w:val="003D65CA"/>
    <w:rsid w:val="003F52C2"/>
    <w:rsid w:val="003F5B87"/>
    <w:rsid w:val="00400972"/>
    <w:rsid w:val="00400F09"/>
    <w:rsid w:val="00403230"/>
    <w:rsid w:val="00405221"/>
    <w:rsid w:val="00407A6C"/>
    <w:rsid w:val="00423D57"/>
    <w:rsid w:val="0043290C"/>
    <w:rsid w:val="00434CB6"/>
    <w:rsid w:val="00462623"/>
    <w:rsid w:val="00473B72"/>
    <w:rsid w:val="0047463C"/>
    <w:rsid w:val="00474824"/>
    <w:rsid w:val="00474F82"/>
    <w:rsid w:val="00475CAB"/>
    <w:rsid w:val="00475CF5"/>
    <w:rsid w:val="004774C6"/>
    <w:rsid w:val="00485B68"/>
    <w:rsid w:val="004919F1"/>
    <w:rsid w:val="00491D32"/>
    <w:rsid w:val="004952A1"/>
    <w:rsid w:val="004A7136"/>
    <w:rsid w:val="004B31D7"/>
    <w:rsid w:val="004B47EC"/>
    <w:rsid w:val="004C4F05"/>
    <w:rsid w:val="004C6752"/>
    <w:rsid w:val="004D39B6"/>
    <w:rsid w:val="004D6C07"/>
    <w:rsid w:val="004E2FA8"/>
    <w:rsid w:val="004E3B2B"/>
    <w:rsid w:val="004F294A"/>
    <w:rsid w:val="004F427C"/>
    <w:rsid w:val="004F58E1"/>
    <w:rsid w:val="004F7549"/>
    <w:rsid w:val="00510CF9"/>
    <w:rsid w:val="005341D2"/>
    <w:rsid w:val="00536A84"/>
    <w:rsid w:val="005439A6"/>
    <w:rsid w:val="00550E58"/>
    <w:rsid w:val="0055128E"/>
    <w:rsid w:val="00563100"/>
    <w:rsid w:val="005705CF"/>
    <w:rsid w:val="00587C70"/>
    <w:rsid w:val="005910EC"/>
    <w:rsid w:val="00596163"/>
    <w:rsid w:val="005A3CC5"/>
    <w:rsid w:val="005B444D"/>
    <w:rsid w:val="005C547D"/>
    <w:rsid w:val="005D601B"/>
    <w:rsid w:val="005E3E1B"/>
    <w:rsid w:val="005F235F"/>
    <w:rsid w:val="005F2449"/>
    <w:rsid w:val="005F2A6F"/>
    <w:rsid w:val="005F3742"/>
    <w:rsid w:val="00602849"/>
    <w:rsid w:val="00605E71"/>
    <w:rsid w:val="00607937"/>
    <w:rsid w:val="0061506E"/>
    <w:rsid w:val="0061674D"/>
    <w:rsid w:val="00616A1C"/>
    <w:rsid w:val="00624E89"/>
    <w:rsid w:val="00664BEA"/>
    <w:rsid w:val="006677CE"/>
    <w:rsid w:val="00672AE0"/>
    <w:rsid w:val="00675174"/>
    <w:rsid w:val="00690B36"/>
    <w:rsid w:val="006A36B7"/>
    <w:rsid w:val="006A56BD"/>
    <w:rsid w:val="006B3140"/>
    <w:rsid w:val="006C07E6"/>
    <w:rsid w:val="006C1BFA"/>
    <w:rsid w:val="006C2CB3"/>
    <w:rsid w:val="006C4F2E"/>
    <w:rsid w:val="006C67AA"/>
    <w:rsid w:val="006D1E30"/>
    <w:rsid w:val="006E0673"/>
    <w:rsid w:val="006E0F83"/>
    <w:rsid w:val="006E1E18"/>
    <w:rsid w:val="006E29B3"/>
    <w:rsid w:val="006F01EC"/>
    <w:rsid w:val="006F1495"/>
    <w:rsid w:val="006F511C"/>
    <w:rsid w:val="007018A7"/>
    <w:rsid w:val="00705D0B"/>
    <w:rsid w:val="007061E8"/>
    <w:rsid w:val="007065CC"/>
    <w:rsid w:val="007116BF"/>
    <w:rsid w:val="00713DB0"/>
    <w:rsid w:val="00723F70"/>
    <w:rsid w:val="007277B9"/>
    <w:rsid w:val="0073547C"/>
    <w:rsid w:val="0073753D"/>
    <w:rsid w:val="0074075C"/>
    <w:rsid w:val="00741E98"/>
    <w:rsid w:val="0075341B"/>
    <w:rsid w:val="007576F0"/>
    <w:rsid w:val="00764B1D"/>
    <w:rsid w:val="007670EC"/>
    <w:rsid w:val="00771C24"/>
    <w:rsid w:val="00797156"/>
    <w:rsid w:val="007B1AC5"/>
    <w:rsid w:val="007B48C9"/>
    <w:rsid w:val="007D062A"/>
    <w:rsid w:val="007E0D45"/>
    <w:rsid w:val="007E4105"/>
    <w:rsid w:val="007F28B7"/>
    <w:rsid w:val="007F38DE"/>
    <w:rsid w:val="00800951"/>
    <w:rsid w:val="00805B8D"/>
    <w:rsid w:val="00812FCE"/>
    <w:rsid w:val="008240F2"/>
    <w:rsid w:val="00840707"/>
    <w:rsid w:val="00840774"/>
    <w:rsid w:val="00840C9B"/>
    <w:rsid w:val="00843548"/>
    <w:rsid w:val="00846597"/>
    <w:rsid w:val="00846DE1"/>
    <w:rsid w:val="00852750"/>
    <w:rsid w:val="00853897"/>
    <w:rsid w:val="008578EA"/>
    <w:rsid w:val="008629FB"/>
    <w:rsid w:val="008654DD"/>
    <w:rsid w:val="00866B98"/>
    <w:rsid w:val="00871848"/>
    <w:rsid w:val="00881DB1"/>
    <w:rsid w:val="00886DDE"/>
    <w:rsid w:val="00893A3F"/>
    <w:rsid w:val="008A5F15"/>
    <w:rsid w:val="008A7674"/>
    <w:rsid w:val="008B4226"/>
    <w:rsid w:val="008D0980"/>
    <w:rsid w:val="008E77BC"/>
    <w:rsid w:val="008F7710"/>
    <w:rsid w:val="0090709F"/>
    <w:rsid w:val="0091169C"/>
    <w:rsid w:val="00915509"/>
    <w:rsid w:val="00922675"/>
    <w:rsid w:val="009236AF"/>
    <w:rsid w:val="00924FDC"/>
    <w:rsid w:val="0092682E"/>
    <w:rsid w:val="00927915"/>
    <w:rsid w:val="00936B61"/>
    <w:rsid w:val="00941B9F"/>
    <w:rsid w:val="009421E8"/>
    <w:rsid w:val="00943B45"/>
    <w:rsid w:val="009450C6"/>
    <w:rsid w:val="00951342"/>
    <w:rsid w:val="00951524"/>
    <w:rsid w:val="0096165E"/>
    <w:rsid w:val="00962541"/>
    <w:rsid w:val="00970AE8"/>
    <w:rsid w:val="00972BF2"/>
    <w:rsid w:val="009778B2"/>
    <w:rsid w:val="009814E8"/>
    <w:rsid w:val="0098407E"/>
    <w:rsid w:val="00997D47"/>
    <w:rsid w:val="00997F42"/>
    <w:rsid w:val="009A3AB0"/>
    <w:rsid w:val="009A3B48"/>
    <w:rsid w:val="009A707E"/>
    <w:rsid w:val="009B48BB"/>
    <w:rsid w:val="009C0014"/>
    <w:rsid w:val="009C719C"/>
    <w:rsid w:val="009C7AC7"/>
    <w:rsid w:val="009D3483"/>
    <w:rsid w:val="009E0366"/>
    <w:rsid w:val="009E0D17"/>
    <w:rsid w:val="009E112E"/>
    <w:rsid w:val="009E3B88"/>
    <w:rsid w:val="00A1246F"/>
    <w:rsid w:val="00A12BDB"/>
    <w:rsid w:val="00A16528"/>
    <w:rsid w:val="00A3753F"/>
    <w:rsid w:val="00A40921"/>
    <w:rsid w:val="00A430D5"/>
    <w:rsid w:val="00A4773A"/>
    <w:rsid w:val="00A567C6"/>
    <w:rsid w:val="00A74420"/>
    <w:rsid w:val="00A81031"/>
    <w:rsid w:val="00A863F6"/>
    <w:rsid w:val="00A87DDB"/>
    <w:rsid w:val="00A92994"/>
    <w:rsid w:val="00A96FE6"/>
    <w:rsid w:val="00AA3E83"/>
    <w:rsid w:val="00AB129B"/>
    <w:rsid w:val="00AB3C9F"/>
    <w:rsid w:val="00AB5180"/>
    <w:rsid w:val="00AB6D3B"/>
    <w:rsid w:val="00AF4CEE"/>
    <w:rsid w:val="00AF5FCB"/>
    <w:rsid w:val="00B01E80"/>
    <w:rsid w:val="00B0244C"/>
    <w:rsid w:val="00B02A75"/>
    <w:rsid w:val="00B143F6"/>
    <w:rsid w:val="00B1771D"/>
    <w:rsid w:val="00B22906"/>
    <w:rsid w:val="00B42537"/>
    <w:rsid w:val="00B50E51"/>
    <w:rsid w:val="00B527DD"/>
    <w:rsid w:val="00B54C25"/>
    <w:rsid w:val="00B54DE1"/>
    <w:rsid w:val="00B57B5F"/>
    <w:rsid w:val="00B75924"/>
    <w:rsid w:val="00B829F4"/>
    <w:rsid w:val="00BA725F"/>
    <w:rsid w:val="00BD1CA7"/>
    <w:rsid w:val="00BD381E"/>
    <w:rsid w:val="00BE129B"/>
    <w:rsid w:val="00C22FF9"/>
    <w:rsid w:val="00C242EB"/>
    <w:rsid w:val="00C31BC3"/>
    <w:rsid w:val="00C3658E"/>
    <w:rsid w:val="00C411E5"/>
    <w:rsid w:val="00C422A4"/>
    <w:rsid w:val="00C453A8"/>
    <w:rsid w:val="00C45DCA"/>
    <w:rsid w:val="00C50609"/>
    <w:rsid w:val="00C54A8E"/>
    <w:rsid w:val="00C550A0"/>
    <w:rsid w:val="00C6311C"/>
    <w:rsid w:val="00C72910"/>
    <w:rsid w:val="00C84E70"/>
    <w:rsid w:val="00C8768C"/>
    <w:rsid w:val="00C91BA7"/>
    <w:rsid w:val="00C938ED"/>
    <w:rsid w:val="00C958DA"/>
    <w:rsid w:val="00C963B4"/>
    <w:rsid w:val="00CA335F"/>
    <w:rsid w:val="00CA567A"/>
    <w:rsid w:val="00CB0FF6"/>
    <w:rsid w:val="00CB611D"/>
    <w:rsid w:val="00CC02CE"/>
    <w:rsid w:val="00CC3A35"/>
    <w:rsid w:val="00CD1FBC"/>
    <w:rsid w:val="00CD341D"/>
    <w:rsid w:val="00CD612A"/>
    <w:rsid w:val="00CD7DCD"/>
    <w:rsid w:val="00CE0748"/>
    <w:rsid w:val="00CF5F3E"/>
    <w:rsid w:val="00D00630"/>
    <w:rsid w:val="00D023C8"/>
    <w:rsid w:val="00D14E40"/>
    <w:rsid w:val="00D20D75"/>
    <w:rsid w:val="00D21B93"/>
    <w:rsid w:val="00D31ADD"/>
    <w:rsid w:val="00D33E92"/>
    <w:rsid w:val="00D4560D"/>
    <w:rsid w:val="00D50B69"/>
    <w:rsid w:val="00D55492"/>
    <w:rsid w:val="00D566D4"/>
    <w:rsid w:val="00D622FB"/>
    <w:rsid w:val="00D65179"/>
    <w:rsid w:val="00D65D09"/>
    <w:rsid w:val="00D67921"/>
    <w:rsid w:val="00D735E1"/>
    <w:rsid w:val="00D76883"/>
    <w:rsid w:val="00D8193E"/>
    <w:rsid w:val="00D85513"/>
    <w:rsid w:val="00D936D4"/>
    <w:rsid w:val="00DA6388"/>
    <w:rsid w:val="00DB7CA0"/>
    <w:rsid w:val="00DC3C41"/>
    <w:rsid w:val="00DD234C"/>
    <w:rsid w:val="00DE5137"/>
    <w:rsid w:val="00DE74F8"/>
    <w:rsid w:val="00DE77E5"/>
    <w:rsid w:val="00DF1E42"/>
    <w:rsid w:val="00DF547D"/>
    <w:rsid w:val="00E041AF"/>
    <w:rsid w:val="00E069F3"/>
    <w:rsid w:val="00E24A81"/>
    <w:rsid w:val="00E45C7D"/>
    <w:rsid w:val="00E60FC8"/>
    <w:rsid w:val="00E613D3"/>
    <w:rsid w:val="00E61A7A"/>
    <w:rsid w:val="00E663A1"/>
    <w:rsid w:val="00EA38EA"/>
    <w:rsid w:val="00EA5A52"/>
    <w:rsid w:val="00EB15B7"/>
    <w:rsid w:val="00ED0285"/>
    <w:rsid w:val="00ED6548"/>
    <w:rsid w:val="00EE1C53"/>
    <w:rsid w:val="00EE1E00"/>
    <w:rsid w:val="00EF57D8"/>
    <w:rsid w:val="00F01905"/>
    <w:rsid w:val="00F10915"/>
    <w:rsid w:val="00F10B6B"/>
    <w:rsid w:val="00F1195A"/>
    <w:rsid w:val="00F119A8"/>
    <w:rsid w:val="00F13776"/>
    <w:rsid w:val="00F259B7"/>
    <w:rsid w:val="00F34FDA"/>
    <w:rsid w:val="00F433F6"/>
    <w:rsid w:val="00F62A8D"/>
    <w:rsid w:val="00F707A0"/>
    <w:rsid w:val="00F73521"/>
    <w:rsid w:val="00F74F36"/>
    <w:rsid w:val="00F83970"/>
    <w:rsid w:val="00F84485"/>
    <w:rsid w:val="00F952C0"/>
    <w:rsid w:val="00F97A66"/>
    <w:rsid w:val="00FA398F"/>
    <w:rsid w:val="00FA44CF"/>
    <w:rsid w:val="00FB7F84"/>
    <w:rsid w:val="00FC0986"/>
    <w:rsid w:val="00FC73F5"/>
    <w:rsid w:val="00FD57CC"/>
    <w:rsid w:val="00FE570D"/>
    <w:rsid w:val="00FE7CD7"/>
    <w:rsid w:val="00FF01AB"/>
    <w:rsid w:val="00FF4A51"/>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500130"/>
  <w14:defaultImageDpi w14:val="0"/>
  <w15:docId w15:val="{31BDD477-9D9B-4614-976D-A77E8BD9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9B7"/>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08" w:hanging="108"/>
      <w:jc w:val="left"/>
    </w:pPr>
  </w:style>
  <w:style w:type="character" w:customStyle="1" w:styleId="a4">
    <w:name w:val="本文インデント (文字)"/>
    <w:link w:val="a3"/>
    <w:uiPriority w:val="99"/>
    <w:semiHidden/>
    <w:rsid w:val="00903987"/>
    <w:rPr>
      <w:kern w:val="2"/>
      <w:sz w:val="21"/>
    </w:rPr>
  </w:style>
  <w:style w:type="paragraph" w:styleId="2">
    <w:name w:val="Body Text Indent 2"/>
    <w:basedOn w:val="a"/>
    <w:link w:val="20"/>
    <w:uiPriority w:val="99"/>
    <w:pPr>
      <w:ind w:left="207" w:hanging="207"/>
      <w:jc w:val="left"/>
    </w:pPr>
  </w:style>
  <w:style w:type="character" w:customStyle="1" w:styleId="20">
    <w:name w:val="本文インデント 2 (文字)"/>
    <w:link w:val="2"/>
    <w:uiPriority w:val="99"/>
    <w:semiHidden/>
    <w:rsid w:val="00903987"/>
    <w:rPr>
      <w:kern w:val="2"/>
      <w:sz w:val="21"/>
    </w:rPr>
  </w:style>
  <w:style w:type="paragraph" w:styleId="a5">
    <w:name w:val="header"/>
    <w:basedOn w:val="a"/>
    <w:link w:val="a6"/>
    <w:rsid w:val="00886DDE"/>
    <w:pPr>
      <w:tabs>
        <w:tab w:val="center" w:pos="4252"/>
        <w:tab w:val="right" w:pos="8504"/>
      </w:tabs>
      <w:snapToGrid w:val="0"/>
    </w:pPr>
  </w:style>
  <w:style w:type="character" w:customStyle="1" w:styleId="a6">
    <w:name w:val="ヘッダー (文字)"/>
    <w:link w:val="a5"/>
    <w:uiPriority w:val="99"/>
    <w:semiHidden/>
    <w:rsid w:val="00903987"/>
    <w:rPr>
      <w:kern w:val="2"/>
      <w:sz w:val="21"/>
    </w:rPr>
  </w:style>
  <w:style w:type="paragraph" w:styleId="a7">
    <w:name w:val="footer"/>
    <w:basedOn w:val="a"/>
    <w:link w:val="a8"/>
    <w:rsid w:val="00886DDE"/>
    <w:pPr>
      <w:tabs>
        <w:tab w:val="center" w:pos="4252"/>
        <w:tab w:val="right" w:pos="8504"/>
      </w:tabs>
      <w:snapToGrid w:val="0"/>
    </w:pPr>
  </w:style>
  <w:style w:type="character" w:customStyle="1" w:styleId="a8">
    <w:name w:val="フッター (文字)"/>
    <w:link w:val="a7"/>
    <w:uiPriority w:val="99"/>
    <w:locked/>
    <w:rsid w:val="00EE1E00"/>
    <w:rPr>
      <w:kern w:val="2"/>
      <w:sz w:val="21"/>
    </w:rPr>
  </w:style>
  <w:style w:type="character" w:styleId="a9">
    <w:name w:val="page number"/>
    <w:uiPriority w:val="99"/>
    <w:rsid w:val="00886DDE"/>
    <w:rPr>
      <w:rFonts w:cs="Times New Roman"/>
    </w:rPr>
  </w:style>
  <w:style w:type="paragraph" w:customStyle="1" w:styleId="01">
    <w:name w:val="01：全角下"/>
    <w:basedOn w:val="a"/>
    <w:rsid w:val="001C77DF"/>
    <w:pPr>
      <w:wordWrap w:val="0"/>
      <w:overflowPunct w:val="0"/>
      <w:autoSpaceDE w:val="0"/>
      <w:autoSpaceDN w:val="0"/>
      <w:ind w:left="210"/>
    </w:pPr>
    <w:rPr>
      <w:rFonts w:ascii="ＭＳ 明朝"/>
    </w:rPr>
  </w:style>
  <w:style w:type="paragraph" w:styleId="aa">
    <w:name w:val="Plain Text"/>
    <w:basedOn w:val="a"/>
    <w:link w:val="ab"/>
    <w:uiPriority w:val="99"/>
    <w:rsid w:val="001C77DF"/>
    <w:rPr>
      <w:rFonts w:ascii="ＭＳ 明朝" w:hAnsi="Courier New"/>
    </w:rPr>
  </w:style>
  <w:style w:type="character" w:customStyle="1" w:styleId="ab">
    <w:name w:val="書式なし (文字)"/>
    <w:link w:val="aa"/>
    <w:uiPriority w:val="99"/>
    <w:semiHidden/>
    <w:rsid w:val="00903987"/>
    <w:rPr>
      <w:rFonts w:ascii="ＭＳ 明朝" w:hAnsi="Courier New" w:cs="Courier New"/>
      <w:kern w:val="2"/>
      <w:sz w:val="21"/>
      <w:szCs w:val="21"/>
    </w:rPr>
  </w:style>
  <w:style w:type="paragraph" w:styleId="ac">
    <w:name w:val="Closing"/>
    <w:basedOn w:val="a"/>
    <w:next w:val="a"/>
    <w:link w:val="ad"/>
    <w:uiPriority w:val="99"/>
    <w:rsid w:val="001C77DF"/>
    <w:pPr>
      <w:jc w:val="right"/>
    </w:pPr>
    <w:rPr>
      <w:w w:val="66"/>
    </w:rPr>
  </w:style>
  <w:style w:type="character" w:customStyle="1" w:styleId="ad">
    <w:name w:val="結語 (文字)"/>
    <w:link w:val="ac"/>
    <w:uiPriority w:val="99"/>
    <w:semiHidden/>
    <w:rsid w:val="00903987"/>
    <w:rPr>
      <w:kern w:val="2"/>
      <w:sz w:val="21"/>
    </w:rPr>
  </w:style>
  <w:style w:type="paragraph" w:styleId="21">
    <w:name w:val="Body Text 2"/>
    <w:basedOn w:val="a"/>
    <w:link w:val="22"/>
    <w:uiPriority w:val="99"/>
    <w:rsid w:val="001C77DF"/>
    <w:pPr>
      <w:jc w:val="distribute"/>
    </w:pPr>
  </w:style>
  <w:style w:type="character" w:customStyle="1" w:styleId="22">
    <w:name w:val="本文 2 (文字)"/>
    <w:link w:val="21"/>
    <w:uiPriority w:val="99"/>
    <w:semiHidden/>
    <w:rsid w:val="00903987"/>
    <w:rPr>
      <w:kern w:val="2"/>
      <w:sz w:val="21"/>
    </w:rPr>
  </w:style>
  <w:style w:type="paragraph" w:styleId="ae">
    <w:name w:val="Document Map"/>
    <w:basedOn w:val="a"/>
    <w:link w:val="af"/>
    <w:uiPriority w:val="99"/>
    <w:semiHidden/>
    <w:rsid w:val="00C411E5"/>
    <w:pPr>
      <w:shd w:val="clear" w:color="auto" w:fill="000080"/>
    </w:pPr>
    <w:rPr>
      <w:rFonts w:ascii="Arial" w:eastAsia="ＭＳ ゴシック" w:hAnsi="Arial"/>
    </w:rPr>
  </w:style>
  <w:style w:type="character" w:customStyle="1" w:styleId="af">
    <w:name w:val="見出しマップ (文字)"/>
    <w:link w:val="ae"/>
    <w:uiPriority w:val="99"/>
    <w:semiHidden/>
    <w:rsid w:val="00903987"/>
    <w:rPr>
      <w:rFonts w:ascii="Times New Roman" w:hAnsi="Times New Roman"/>
      <w:kern w:val="2"/>
      <w:sz w:val="0"/>
      <w:szCs w:val="0"/>
    </w:rPr>
  </w:style>
  <w:style w:type="paragraph" w:styleId="af0">
    <w:name w:val="List Paragraph"/>
    <w:basedOn w:val="a"/>
    <w:uiPriority w:val="34"/>
    <w:qFormat/>
    <w:rsid w:val="006C1BFA"/>
    <w:pPr>
      <w:ind w:leftChars="400" w:left="840"/>
    </w:pPr>
  </w:style>
  <w:style w:type="table" w:styleId="af1">
    <w:name w:val="Table Grid"/>
    <w:basedOn w:val="a1"/>
    <w:uiPriority w:val="59"/>
    <w:rsid w:val="0047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3B61D6"/>
    <w:rPr>
      <w:rFonts w:asciiTheme="majorHAnsi" w:eastAsiaTheme="majorEastAsia" w:hAnsiTheme="majorHAnsi" w:cstheme="majorBidi"/>
      <w:sz w:val="18"/>
      <w:szCs w:val="18"/>
    </w:rPr>
  </w:style>
  <w:style w:type="character" w:customStyle="1" w:styleId="af3">
    <w:name w:val="吹き出し (文字)"/>
    <w:basedOn w:val="a0"/>
    <w:link w:val="af2"/>
    <w:rsid w:val="003B61D6"/>
    <w:rPr>
      <w:rFonts w:asciiTheme="majorHAnsi" w:eastAsiaTheme="majorEastAsia" w:hAnsiTheme="majorHAnsi" w:cstheme="majorBidi"/>
      <w:kern w:val="2"/>
      <w:sz w:val="18"/>
      <w:szCs w:val="18"/>
    </w:rPr>
  </w:style>
  <w:style w:type="table" w:styleId="Web1">
    <w:name w:val="Table Web 1"/>
    <w:basedOn w:val="a1"/>
    <w:rsid w:val="00D65D0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D65D0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D65D0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829">
      <w:bodyDiv w:val="1"/>
      <w:marLeft w:val="0"/>
      <w:marRight w:val="0"/>
      <w:marTop w:val="0"/>
      <w:marBottom w:val="0"/>
      <w:divBdr>
        <w:top w:val="none" w:sz="0" w:space="0" w:color="auto"/>
        <w:left w:val="none" w:sz="0" w:space="0" w:color="auto"/>
        <w:bottom w:val="none" w:sz="0" w:space="0" w:color="auto"/>
        <w:right w:val="none" w:sz="0" w:space="0" w:color="auto"/>
      </w:divBdr>
    </w:div>
    <w:div w:id="738404372">
      <w:bodyDiv w:val="1"/>
      <w:marLeft w:val="0"/>
      <w:marRight w:val="0"/>
      <w:marTop w:val="0"/>
      <w:marBottom w:val="0"/>
      <w:divBdr>
        <w:top w:val="none" w:sz="0" w:space="0" w:color="auto"/>
        <w:left w:val="none" w:sz="0" w:space="0" w:color="auto"/>
        <w:bottom w:val="none" w:sz="0" w:space="0" w:color="auto"/>
        <w:right w:val="none" w:sz="0" w:space="0" w:color="auto"/>
      </w:divBdr>
    </w:div>
    <w:div w:id="20608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99"/>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A40A-C6CB-4068-8077-6357AC36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１　けしの認定</vt:lpstr>
    </vt:vector>
  </TitlesOfParts>
  <Company>広島県</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けしの認定</dc:title>
  <dc:creator>広島県</dc:creator>
  <cp:lastModifiedBy>西名 裕太</cp:lastModifiedBy>
  <cp:revision>3</cp:revision>
  <cp:lastPrinted>2016-09-13T09:17:00Z</cp:lastPrinted>
  <dcterms:created xsi:type="dcterms:W3CDTF">2024-04-22T07:58:00Z</dcterms:created>
  <dcterms:modified xsi:type="dcterms:W3CDTF">2024-04-25T01:45:00Z</dcterms:modified>
</cp:coreProperties>
</file>